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F849" w14:textId="77777777" w:rsidR="00B30E76" w:rsidRPr="00636068" w:rsidRDefault="00623DF0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6F4F6FB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7ED1DDDC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54393CDA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32E061D2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65157AF8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041B7974" w14:textId="05FB0C36" w:rsidR="006928FE" w:rsidRPr="00636068" w:rsidRDefault="006928FE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 w:rsidRPr="00636068">
        <w:rPr>
          <w:color w:val="0000FF"/>
          <w:lang w:val="nl-BE"/>
        </w:rPr>
        <w:t>99.51.20.</w:t>
      </w:r>
      <w:r w:rsidRPr="00636068">
        <w:rPr>
          <w:lang w:val="nl-BE"/>
        </w:rPr>
        <w:tab/>
        <w:t>Omheiningen, draaipoortsystemen, alg.</w:t>
      </w:r>
      <w:bookmarkEnd w:id="12"/>
      <w:r w:rsidRPr="00636068">
        <w:rPr>
          <w:lang w:val="nl-BE"/>
        </w:rPr>
        <w:t xml:space="preserve"> </w:t>
      </w:r>
      <w:bookmarkEnd w:id="13"/>
      <w:bookmarkEnd w:id="14"/>
      <w:bookmarkEnd w:id="15"/>
      <w:bookmarkEnd w:id="16"/>
    </w:p>
    <w:p w14:paraId="2D0F0632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346D88B4" w14:textId="77777777" w:rsidR="006928FE" w:rsidRPr="00636068" w:rsidRDefault="00623DF0" w:rsidP="006928FE">
      <w:pPr>
        <w:pStyle w:val="Lijn"/>
      </w:pPr>
      <w:r>
        <w:rPr>
          <w:noProof/>
        </w:rPr>
        <w:pict w14:anchorId="7682C2E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9222161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5D6764B9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628FE8EB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45E765CC" w14:textId="1C73EF40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59392890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00D5F3E8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2AFACBB9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726633C6" w14:textId="77777777" w:rsidR="00750008" w:rsidRPr="00636068" w:rsidRDefault="00BC2496" w:rsidP="00D01450">
      <w:pPr>
        <w:pStyle w:val="81"/>
      </w:pPr>
      <w:r w:rsidRPr="00636068">
        <w:rPr>
          <w:rStyle w:val="OptieChar"/>
        </w:rPr>
        <w:t>#</w:t>
      </w:r>
      <w:r w:rsidR="00D01450" w:rsidRPr="00636068">
        <w:rPr>
          <w:rStyle w:val="OptieChar"/>
        </w:rPr>
        <w:t>-</w:t>
      </w:r>
      <w:r w:rsidR="00D01450" w:rsidRPr="00636068">
        <w:rPr>
          <w:rStyle w:val="OptieChar"/>
        </w:rPr>
        <w:tab/>
      </w:r>
      <w:r w:rsidRPr="00636068">
        <w:rPr>
          <w:rStyle w:val="OptieChar"/>
          <w:highlight w:val="yellow"/>
        </w:rPr>
        <w:t>…</w:t>
      </w:r>
    </w:p>
    <w:p w14:paraId="3E0E109F" w14:textId="77777777" w:rsidR="00712358" w:rsidRPr="00636068" w:rsidRDefault="00623DF0" w:rsidP="00712358">
      <w:pPr>
        <w:pStyle w:val="Lijn"/>
      </w:pPr>
      <w:r>
        <w:rPr>
          <w:noProof/>
        </w:rPr>
        <w:pict w14:anchorId="52E96E0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3CA0676C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.20.</w:t>
      </w:r>
      <w:r w:rsidRPr="00636068">
        <w:rPr>
          <w:rFonts w:cs="Arial"/>
          <w:b w:val="0"/>
          <w:color w:val="000000"/>
          <w:lang w:val="nl-BE"/>
        </w:rPr>
        <w:t>¦</w:t>
      </w:r>
      <w:r w:rsidRPr="00636068">
        <w:rPr>
          <w:b w:val="0"/>
          <w:color w:val="0000FF"/>
          <w:lang w:val="nl-BE"/>
        </w:rPr>
        <w:t>42-.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</w:t>
      </w:r>
      <w:r w:rsidR="00DF2427">
        <w:rPr>
          <w:lang w:val="nl-BE"/>
        </w:rPr>
        <w:t xml:space="preserve">, </w:t>
      </w:r>
      <w:r w:rsidR="00F66E0E">
        <w:rPr>
          <w:lang w:val="nl-BE"/>
        </w:rPr>
        <w:t>aluminium/</w:t>
      </w:r>
      <w:r w:rsidR="00575BFE">
        <w:rPr>
          <w:lang w:val="nl-BE"/>
        </w:rPr>
        <w:t xml:space="preserve"> </w:t>
      </w:r>
      <w:r w:rsidR="00DF2427">
        <w:rPr>
          <w:lang w:val="nl-BE"/>
        </w:rPr>
        <w:t>met ingelaste lamellen</w:t>
      </w:r>
      <w:r w:rsidRPr="00636068">
        <w:rPr>
          <w:lang w:val="nl-BE"/>
        </w:rPr>
        <w:t xml:space="preserve"> </w:t>
      </w:r>
      <w:bookmarkEnd w:id="17"/>
      <w:bookmarkEnd w:id="18"/>
      <w:r w:rsidR="009476B2">
        <w:rPr>
          <w:rStyle w:val="Referentie"/>
          <w:lang w:val="nl-BE"/>
        </w:rPr>
        <w:t>KOPAL</w:t>
      </w:r>
      <w:bookmarkEnd w:id="19"/>
      <w:bookmarkEnd w:id="20"/>
    </w:p>
    <w:p w14:paraId="70AC74E5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230D6D27" w14:textId="77777777" w:rsidR="006A3968" w:rsidRPr="00636068" w:rsidRDefault="00623DF0" w:rsidP="006A3968">
      <w:pPr>
        <w:pStyle w:val="Lijn"/>
      </w:pPr>
      <w:r>
        <w:rPr>
          <w:noProof/>
        </w:rPr>
        <w:pict w14:anchorId="7D2EB6C9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52143AA" w14:textId="77777777" w:rsidR="000609AF" w:rsidRPr="00636068" w:rsidRDefault="002D4B39" w:rsidP="000609AF">
      <w:pPr>
        <w:pStyle w:val="Merk2"/>
      </w:pPr>
      <w:bookmarkStart w:id="21" w:name="_Toc300048446"/>
      <w:r>
        <w:rPr>
          <w:rStyle w:val="Merk1Char"/>
        </w:rPr>
        <w:t>A</w:t>
      </w:r>
      <w:r w:rsidR="00F66E0E">
        <w:rPr>
          <w:rStyle w:val="Merk1Char"/>
        </w:rPr>
        <w:t>lzebr</w:t>
      </w:r>
      <w:r>
        <w:rPr>
          <w:rStyle w:val="Merk1Char"/>
        </w:rPr>
        <w:t>a</w:t>
      </w:r>
      <w:r w:rsidR="00167E07">
        <w:rPr>
          <w:rStyle w:val="Merk1Char"/>
        </w:rPr>
        <w:t xml:space="preserve"> Draaip</w:t>
      </w:r>
      <w:r w:rsidR="009476B2">
        <w:rPr>
          <w:rStyle w:val="Merk1Char"/>
        </w:rPr>
        <w:t>oort</w:t>
      </w:r>
      <w:r w:rsidR="009F5F5D" w:rsidRPr="00636068">
        <w:rPr>
          <w:rStyle w:val="Merk1Char"/>
        </w:rPr>
        <w:t xml:space="preserve"> </w:t>
      </w:r>
      <w:r w:rsidR="000609AF" w:rsidRPr="00636068">
        <w:t xml:space="preserve">- </w:t>
      </w:r>
      <w:r w:rsidR="00167E07">
        <w:t>D</w:t>
      </w:r>
      <w:r w:rsidR="00672056" w:rsidRPr="00636068">
        <w:t>raai</w:t>
      </w:r>
      <w:r w:rsidR="009F5F5D" w:rsidRPr="00636068">
        <w:t>poort</w:t>
      </w:r>
      <w:r w:rsidR="00A933D9" w:rsidRPr="00636068">
        <w:t xml:space="preserve"> </w:t>
      </w:r>
      <w:r w:rsidR="00F66E0E">
        <w:t xml:space="preserve">in aluminium, </w:t>
      </w:r>
      <w:r w:rsidR="00167E07">
        <w:t xml:space="preserve">met enkele of dubbele vleugel </w:t>
      </w:r>
      <w:r w:rsidR="00F66E0E">
        <w:t xml:space="preserve">en </w:t>
      </w:r>
      <w:r w:rsidR="00D82193">
        <w:t>met</w:t>
      </w:r>
      <w:r w:rsidR="009F5F5D" w:rsidRPr="00636068">
        <w:t xml:space="preserve"> </w:t>
      </w:r>
      <w:bookmarkEnd w:id="21"/>
      <w:r w:rsidR="00DF2427">
        <w:t>ingelaste lamellen</w:t>
      </w:r>
    </w:p>
    <w:p w14:paraId="782DAA12" w14:textId="77777777" w:rsidR="00712358" w:rsidRPr="00636068" w:rsidRDefault="00623DF0" w:rsidP="00712358">
      <w:pPr>
        <w:pStyle w:val="Lijn"/>
      </w:pPr>
      <w:bookmarkStart w:id="22" w:name="_Toc196038309"/>
      <w:r>
        <w:rPr>
          <w:noProof/>
        </w:rPr>
        <w:pict w14:anchorId="6D59886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0AE2622A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29DC8ED8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0D60C70B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54C0AAEA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7E69BC81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3971977A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55CCEB7A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31727E17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105BF8D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3367458D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1BE3F117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12A4C20B" w14:textId="77777777" w:rsidR="00824E44" w:rsidRPr="00636068" w:rsidRDefault="00824E44" w:rsidP="00824E44">
      <w:pPr>
        <w:pStyle w:val="81"/>
      </w:pPr>
      <w:r w:rsidRPr="00636068">
        <w:t>-</w:t>
      </w:r>
      <w:r w:rsidRPr="00636068">
        <w:tab/>
        <w:t xml:space="preserve">Montage, bevestiging, </w:t>
      </w:r>
      <w:r>
        <w:t>en afregeling</w:t>
      </w:r>
      <w:r w:rsidRPr="00636068">
        <w:t xml:space="preserve"> inbegrepen.</w:t>
      </w:r>
    </w:p>
    <w:p w14:paraId="55B4ECCC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18ED2EEB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5E2DBAEC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1B68C980" w14:textId="75349A30" w:rsidR="00824E44" w:rsidRPr="00636068" w:rsidRDefault="00824E44" w:rsidP="00824E44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  <w:t>Kenmerken van de</w:t>
      </w:r>
      <w:r w:rsidRPr="00636068">
        <w:rPr>
          <w:rStyle w:val="MerkChar"/>
          <w:lang w:val="nl-BE"/>
        </w:rPr>
        <w:t xml:space="preserve"> </w:t>
      </w:r>
      <w:r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1E06FE35" w14:textId="77777777" w:rsidR="00824E44" w:rsidRPr="00636068" w:rsidRDefault="00824E44" w:rsidP="00824E44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0D52EE68" w14:textId="7C8A635B" w:rsidR="00824E44" w:rsidRPr="00082D39" w:rsidRDefault="00082D39" w:rsidP="00824E44">
      <w:pPr>
        <w:pStyle w:val="80"/>
        <w:rPr>
          <w:color w:val="000000" w:themeColor="text1"/>
        </w:rPr>
      </w:pPr>
      <w:r w:rsidRPr="00082D39">
        <w:rPr>
          <w:color w:val="000000" w:themeColor="text1"/>
        </w:rPr>
        <w:t>D</w:t>
      </w:r>
      <w:r w:rsidR="00824E44" w:rsidRPr="00082D39">
        <w:rPr>
          <w:color w:val="000000" w:themeColor="text1"/>
        </w:rPr>
        <w:t>raaipoort bestaande uit</w:t>
      </w:r>
      <w:r w:rsidR="00824E44" w:rsidRPr="00082D39">
        <w:rPr>
          <w:rStyle w:val="OptieChar"/>
          <w:color w:val="000000" w:themeColor="text1"/>
        </w:rPr>
        <w:t xml:space="preserve"> poortvleugel(s)</w:t>
      </w:r>
      <w:r w:rsidR="00824E44" w:rsidRPr="00082D39">
        <w:rPr>
          <w:color w:val="000000" w:themeColor="text1"/>
        </w:rPr>
        <w:t xml:space="preserve"> tussen poortpalen, met regelbare scharnierelementen. </w:t>
      </w:r>
    </w:p>
    <w:p w14:paraId="4190B345" w14:textId="50443D11" w:rsidR="00824E44" w:rsidRDefault="00824E44" w:rsidP="00824E44">
      <w:pPr>
        <w:pStyle w:val="80"/>
        <w:rPr>
          <w:color w:val="000000" w:themeColor="text1"/>
        </w:rPr>
      </w:pPr>
      <w:r w:rsidRPr="00082D39">
        <w:rPr>
          <w:color w:val="000000" w:themeColor="text1"/>
        </w:rPr>
        <w:t xml:space="preserve">Het kader bestaat uit een </w:t>
      </w:r>
      <w:r w:rsidR="00F66E0E" w:rsidRPr="00082D39">
        <w:rPr>
          <w:color w:val="000000" w:themeColor="text1"/>
        </w:rPr>
        <w:t xml:space="preserve">aluminium </w:t>
      </w:r>
      <w:r w:rsidRPr="00082D39">
        <w:rPr>
          <w:color w:val="000000" w:themeColor="text1"/>
        </w:rPr>
        <w:t xml:space="preserve">buisprofiel met sectie </w:t>
      </w:r>
      <w:r w:rsidR="00DF2427" w:rsidRPr="00082D39">
        <w:rPr>
          <w:color w:val="000000" w:themeColor="text1"/>
        </w:rPr>
        <w:t xml:space="preserve">60/60/3 mm, waarin </w:t>
      </w:r>
      <w:r w:rsidR="00DF2427" w:rsidRPr="00082D39">
        <w:rPr>
          <w:rStyle w:val="OptieChar"/>
          <w:color w:val="000000" w:themeColor="text1"/>
        </w:rPr>
        <w:t xml:space="preserve">vertikale </w:t>
      </w:r>
      <w:r w:rsidR="00082D39" w:rsidRPr="00082D39">
        <w:rPr>
          <w:rStyle w:val="OptieChar"/>
          <w:color w:val="000000" w:themeColor="text1"/>
        </w:rPr>
        <w:t xml:space="preserve">of </w:t>
      </w:r>
      <w:r w:rsidR="00DF2427" w:rsidRPr="00082D39">
        <w:rPr>
          <w:rStyle w:val="OptieChar"/>
          <w:color w:val="000000" w:themeColor="text1"/>
        </w:rPr>
        <w:t xml:space="preserve">horizontale </w:t>
      </w:r>
      <w:r w:rsidR="00DF2427" w:rsidRPr="00082D39">
        <w:rPr>
          <w:color w:val="000000" w:themeColor="text1"/>
        </w:rPr>
        <w:t>lamellen sectie 120/</w:t>
      </w:r>
      <w:r w:rsidR="004128F2">
        <w:rPr>
          <w:color w:val="000000" w:themeColor="text1"/>
        </w:rPr>
        <w:t>25</w:t>
      </w:r>
      <w:r w:rsidR="00DF2427" w:rsidRPr="00082D39">
        <w:rPr>
          <w:color w:val="000000" w:themeColor="text1"/>
        </w:rPr>
        <w:t>/2</w:t>
      </w:r>
      <w:r w:rsidR="00DB3C27" w:rsidRPr="00082D39">
        <w:rPr>
          <w:color w:val="000000" w:themeColor="text1"/>
        </w:rPr>
        <w:t xml:space="preserve"> mm</w:t>
      </w:r>
      <w:r w:rsidR="00DF2427" w:rsidRPr="00082D39">
        <w:rPr>
          <w:color w:val="000000" w:themeColor="text1"/>
        </w:rPr>
        <w:t xml:space="preserve"> werden gelast</w:t>
      </w:r>
      <w:r w:rsidRPr="00082D39">
        <w:rPr>
          <w:color w:val="000000" w:themeColor="text1"/>
        </w:rPr>
        <w:t>.</w:t>
      </w:r>
    </w:p>
    <w:p w14:paraId="051A6123" w14:textId="2402A546" w:rsidR="00E45545" w:rsidRPr="00082D39" w:rsidRDefault="00803413" w:rsidP="00824E44">
      <w:pPr>
        <w:pStyle w:val="80"/>
        <w:rPr>
          <w:color w:val="000000" w:themeColor="text1"/>
        </w:rPr>
      </w:pPr>
      <w:r>
        <w:rPr>
          <w:color w:val="000000" w:themeColor="text1"/>
        </w:rPr>
        <w:t xml:space="preserve">Twee types zijn beschikbaar : </w:t>
      </w:r>
      <w:r w:rsidR="00142E1F">
        <w:rPr>
          <w:rStyle w:val="MerkChar"/>
        </w:rPr>
        <w:t>Alzebra blind</w:t>
      </w:r>
      <w:r w:rsidR="00142E1F">
        <w:rPr>
          <w:color w:val="000000" w:themeColor="text1"/>
        </w:rPr>
        <w:t xml:space="preserve"> </w:t>
      </w:r>
      <w:r>
        <w:rPr>
          <w:color w:val="000000" w:themeColor="text1"/>
        </w:rPr>
        <w:t>met</w:t>
      </w:r>
      <w:r w:rsidR="00E45545" w:rsidRPr="00E45545">
        <w:rPr>
          <w:color w:val="000000" w:themeColor="text1"/>
        </w:rPr>
        <w:t xml:space="preserve"> aaneengesloten lamellen of </w:t>
      </w:r>
      <w:r w:rsidR="00142E1F">
        <w:rPr>
          <w:rStyle w:val="MerkChar"/>
        </w:rPr>
        <w:t xml:space="preserve">Alzebra </w:t>
      </w:r>
      <w:r>
        <w:rPr>
          <w:color w:val="000000" w:themeColor="text1"/>
        </w:rPr>
        <w:t xml:space="preserve">met </w:t>
      </w:r>
      <w:r w:rsidR="00E45545" w:rsidRPr="00E45545">
        <w:rPr>
          <w:color w:val="000000" w:themeColor="text1"/>
        </w:rPr>
        <w:t>lamellen sectie 120/25/2 mm met tussenafstand van 25 mm.</w:t>
      </w:r>
    </w:p>
    <w:p w14:paraId="673A2D57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3DEA4330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5F206772" w14:textId="77777777" w:rsidR="0007281D" w:rsidRPr="00636068" w:rsidRDefault="0007281D" w:rsidP="0007281D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792D668A" w14:textId="11F49C8A" w:rsidR="002E0CA7" w:rsidRPr="009476B2" w:rsidRDefault="000609AF" w:rsidP="00D84154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DF2427">
        <w:rPr>
          <w:rStyle w:val="MerkChar"/>
          <w:lang w:val="nl-BE"/>
        </w:rPr>
        <w:t>draaipoort Alzebra</w:t>
      </w:r>
      <w:r w:rsidR="00142E1F">
        <w:rPr>
          <w:rStyle w:val="MerkChar"/>
          <w:lang w:val="nl-BE"/>
        </w:rPr>
        <w:t xml:space="preserve"> / </w:t>
      </w:r>
      <w:r w:rsidR="00142E1F">
        <w:rPr>
          <w:rStyle w:val="MerkChar"/>
          <w:lang w:val="nl-BE"/>
        </w:rPr>
        <w:t>Alzebra</w:t>
      </w:r>
      <w:r w:rsidR="00142E1F">
        <w:rPr>
          <w:rStyle w:val="MerkChar"/>
          <w:lang w:val="nl-BE"/>
        </w:rPr>
        <w:t xml:space="preserve"> blind</w:t>
      </w:r>
    </w:p>
    <w:p w14:paraId="5DC3AC13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36AD3D21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2F0EE7DE" w14:textId="77777777" w:rsidR="00DF2427" w:rsidRDefault="00D0341A" w:rsidP="00824E44">
      <w:pPr>
        <w:pStyle w:val="83Kenm"/>
        <w:rPr>
          <w:color w:val="FF0000"/>
        </w:rPr>
      </w:pPr>
      <w:r w:rsidRPr="00636068">
        <w:lastRenderedPageBreak/>
        <w:t>-</w:t>
      </w:r>
      <w:r w:rsidRPr="00636068">
        <w:tab/>
      </w:r>
      <w:r w:rsidR="00D47BA2" w:rsidRPr="00636068">
        <w:t>Poortframe</w:t>
      </w:r>
      <w:r w:rsidR="0099017B">
        <w:t xml:space="preserve"> opbouw</w:t>
      </w:r>
      <w:r w:rsidR="00A52BBD">
        <w:t>:</w:t>
      </w:r>
      <w:r w:rsidRPr="00636068">
        <w:tab/>
      </w:r>
      <w:r w:rsidR="00DF2427">
        <w:t>aluminium buisprofiel met afgeronde hoeken,</w:t>
      </w:r>
      <w:r w:rsidR="00612910">
        <w:t xml:space="preserve"> 60/60/</w:t>
      </w:r>
      <w:r w:rsidR="00DF2427">
        <w:t>3</w:t>
      </w:r>
      <w:r w:rsidR="00A972F5">
        <w:t xml:space="preserve"> mm</w:t>
      </w:r>
      <w:r w:rsidR="00612910">
        <w:t>,</w:t>
      </w:r>
    </w:p>
    <w:p w14:paraId="69E1F10F" w14:textId="62B09C87" w:rsidR="00824E44" w:rsidRDefault="00824E44" w:rsidP="00824E44">
      <w:pPr>
        <w:pStyle w:val="83Kenm"/>
      </w:pPr>
      <w:r>
        <w:t>-</w:t>
      </w:r>
      <w:r>
        <w:tab/>
        <w:t xml:space="preserve"> Vulling</w:t>
      </w:r>
      <w:r w:rsidRPr="00636068">
        <w:t>:</w:t>
      </w:r>
      <w:r w:rsidRPr="00636068">
        <w:tab/>
      </w:r>
      <w:r w:rsidR="00DF2427">
        <w:t>lamellen sectie 120/</w:t>
      </w:r>
      <w:r w:rsidR="005847B8">
        <w:t>25</w:t>
      </w:r>
      <w:r w:rsidR="00DF2427">
        <w:t xml:space="preserve">/2 </w:t>
      </w:r>
      <w:r w:rsidR="00A972F5">
        <w:t>mm</w:t>
      </w:r>
      <w:r w:rsidR="00BA5F1A">
        <w:t>.</w:t>
      </w:r>
      <w:r w:rsidR="00DF2427">
        <w:t xml:space="preserve"> </w:t>
      </w:r>
    </w:p>
    <w:p w14:paraId="1BE9BC3F" w14:textId="049C9078" w:rsidR="00BA5F1A" w:rsidRDefault="00BA5F1A" w:rsidP="00824E44">
      <w:pPr>
        <w:pStyle w:val="83Kenm"/>
      </w:pPr>
      <w:r>
        <w:t>-</w:t>
      </w:r>
      <w:r>
        <w:tab/>
        <w:t>plaatsing lamellen:</w:t>
      </w:r>
      <w:r>
        <w:tab/>
      </w:r>
      <w:r w:rsidR="00A972F5" w:rsidRPr="0054389A">
        <w:rPr>
          <w:rStyle w:val="OptieChar"/>
          <w:color w:val="000000" w:themeColor="text1"/>
        </w:rPr>
        <w:t>vertic</w:t>
      </w:r>
      <w:r w:rsidRPr="0054389A">
        <w:rPr>
          <w:rStyle w:val="OptieChar"/>
          <w:color w:val="000000" w:themeColor="text1"/>
        </w:rPr>
        <w:t xml:space="preserve">aal </w:t>
      </w:r>
      <w:r w:rsidR="00302CB1" w:rsidRPr="0054389A">
        <w:rPr>
          <w:rStyle w:val="OptieChar"/>
          <w:color w:val="000000" w:themeColor="text1"/>
        </w:rPr>
        <w:t xml:space="preserve">of </w:t>
      </w:r>
      <w:r w:rsidRPr="0054389A">
        <w:rPr>
          <w:rStyle w:val="OptieChar"/>
          <w:color w:val="000000" w:themeColor="text1"/>
        </w:rPr>
        <w:t>horizontaal</w:t>
      </w:r>
      <w:r w:rsidR="00302CB1" w:rsidRPr="0054389A">
        <w:rPr>
          <w:rStyle w:val="OptieChar"/>
          <w:color w:val="000000" w:themeColor="text1"/>
        </w:rPr>
        <w:t xml:space="preserve"> (zie meetstaat)</w:t>
      </w:r>
    </w:p>
    <w:p w14:paraId="5F23070C" w14:textId="528A867B" w:rsidR="005E413C" w:rsidRDefault="00A5139D" w:rsidP="00824E44">
      <w:pPr>
        <w:pStyle w:val="83Kenm"/>
      </w:pPr>
      <w:r w:rsidRPr="00A5139D">
        <w:rPr>
          <w:noProof/>
        </w:rPr>
        <w:drawing>
          <wp:inline distT="0" distB="0" distL="0" distR="0" wp14:anchorId="02940F0B" wp14:editId="76C41D64">
            <wp:extent cx="1171580" cy="1711605"/>
            <wp:effectExtent l="0" t="0" r="0" b="3175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8392" cy="172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13C" w:rsidRPr="005E413C">
        <w:rPr>
          <w:noProof/>
        </w:rPr>
        <w:drawing>
          <wp:inline distT="0" distB="0" distL="0" distR="0" wp14:anchorId="2755F39A" wp14:editId="578A5E90">
            <wp:extent cx="3227547" cy="1717888"/>
            <wp:effectExtent l="0" t="0" r="0" b="0"/>
            <wp:docPr id="11" name="Afbeelding 11" descr="Afbeelding met tekst, gebouw, raambe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gebouw, raambekleding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7522" cy="17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CE70" w14:textId="416B276D" w:rsidR="005E413C" w:rsidRDefault="005E413C" w:rsidP="00824E44">
      <w:pPr>
        <w:pStyle w:val="83Kenm"/>
      </w:pPr>
      <w:r>
        <w:rPr>
          <w:rStyle w:val="MerkChar"/>
          <w:lang w:val="nl-BE"/>
        </w:rPr>
        <w:t>Alzebra enkel, verticale lamellen</w:t>
      </w:r>
      <w:r>
        <w:rPr>
          <w:rStyle w:val="MerkChar"/>
          <w:lang w:val="nl-BE"/>
        </w:rPr>
        <w:tab/>
      </w:r>
      <w:r w:rsidRPr="005E413C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Alzebra dubbel, horizontale lamellen</w:t>
      </w:r>
    </w:p>
    <w:p w14:paraId="70E770A9" w14:textId="55D81ED0" w:rsidR="00B06E83" w:rsidRDefault="00AA5BE1" w:rsidP="00824E44">
      <w:pPr>
        <w:pStyle w:val="83Kenm"/>
        <w:rPr>
          <w:rStyle w:val="83KenmCursiefGrijs-50Char"/>
        </w:rPr>
      </w:pPr>
      <w:r w:rsidRPr="00B06E83">
        <w:t>-</w:t>
      </w:r>
      <w:r w:rsidR="00B06E83">
        <w:tab/>
        <w:t>Scharnieren:</w:t>
      </w:r>
      <w:r w:rsidR="00B06E83">
        <w:tab/>
        <w:t>boven- en onderaan voorzien van regelbare scharnieren</w:t>
      </w:r>
      <w:r w:rsidR="00CB5651" w:rsidRPr="00CB5651">
        <w:t xml:space="preserve"> </w:t>
      </w:r>
      <w:r w:rsidR="00A972F5">
        <w:t>met kogellager</w:t>
      </w:r>
      <w:r w:rsidR="005A65F3">
        <w:t>, 11</w:t>
      </w:r>
      <w:r w:rsidR="00B06E83">
        <w:t>0° opendraaiend</w:t>
      </w:r>
    </w:p>
    <w:p w14:paraId="2939B5FD" w14:textId="77777777" w:rsidR="00450D11" w:rsidRPr="00636068" w:rsidRDefault="00450D11" w:rsidP="00DC63FF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DC63FF" w:rsidRPr="00636068">
        <w:rPr>
          <w:lang w:val="nl-BE"/>
        </w:rPr>
        <w:t>20.</w:t>
      </w:r>
      <w:r w:rsidRPr="00636068">
        <w:rPr>
          <w:lang w:val="nl-BE"/>
        </w:rPr>
        <w:tab/>
        <w:t>Poortpalen</w:t>
      </w:r>
      <w:r w:rsidR="00DC63FF" w:rsidRPr="00636068">
        <w:rPr>
          <w:lang w:val="nl-BE"/>
        </w:rPr>
        <w:t>:</w:t>
      </w:r>
    </w:p>
    <w:p w14:paraId="26078487" w14:textId="77777777" w:rsidR="00824E44" w:rsidRPr="004C365D" w:rsidRDefault="00824E44" w:rsidP="00BA5F1A">
      <w:pPr>
        <w:pStyle w:val="83Kenm"/>
      </w:pPr>
      <w:r>
        <w:t>-</w:t>
      </w:r>
      <w:r>
        <w:tab/>
        <w:t>Type:</w:t>
      </w:r>
      <w:r>
        <w:tab/>
      </w:r>
      <w:r w:rsidR="00BA5F1A">
        <w:t xml:space="preserve">aluminium geprofileerde hangpaal, sectie 120/130/3 met </w:t>
      </w:r>
      <w:r w:rsidR="00A972F5">
        <w:t>2 geprofileerde gleuven</w:t>
      </w:r>
      <w:r w:rsidR="00BA5F1A">
        <w:t xml:space="preserve"> voor regelbare bevestiging van scharnieren</w:t>
      </w:r>
      <w:r w:rsidR="00A972F5">
        <w:t xml:space="preserve"> en </w:t>
      </w:r>
      <w:r w:rsidR="00BA5F1A">
        <w:t xml:space="preserve">voorzien van alu </w:t>
      </w:r>
      <w:r w:rsidR="00A972F5">
        <w:t>afdekkap</w:t>
      </w:r>
      <w:r w:rsidR="00BA5F1A">
        <w:t>.</w:t>
      </w:r>
    </w:p>
    <w:p w14:paraId="0973EBD0" w14:textId="77777777" w:rsidR="00824E44" w:rsidRPr="004C365D" w:rsidRDefault="00824E44" w:rsidP="00824E44">
      <w:pPr>
        <w:pStyle w:val="83Kenm"/>
        <w:rPr>
          <w:rStyle w:val="83KenmCursiefGrijs-50Char"/>
          <w:bCs w:val="0"/>
          <w:i w:val="0"/>
          <w:iCs w:val="0"/>
          <w:color w:val="FF0000"/>
        </w:rPr>
      </w:pPr>
      <w:r w:rsidRPr="00636068">
        <w:t>-</w:t>
      </w:r>
      <w:r w:rsidRPr="00636068">
        <w:tab/>
      </w:r>
      <w:r>
        <w:t>Paallengte</w:t>
      </w:r>
      <w:r w:rsidRPr="00636068">
        <w:t>:</w:t>
      </w:r>
      <w:r w:rsidRPr="00636068">
        <w:tab/>
      </w:r>
      <w:r w:rsidRPr="0002015E">
        <w:rPr>
          <w:rStyle w:val="OptieChar"/>
          <w:color w:val="000000" w:themeColor="text1"/>
        </w:rPr>
        <w:t xml:space="preserve">hoogte van de poort inclusief grondspeling + 80 cm, </w:t>
      </w:r>
    </w:p>
    <w:p w14:paraId="3F2A49F4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lang w:val="nl-BE"/>
        </w:rPr>
        <w:t>.31.22.30.</w:t>
      </w:r>
      <w:r w:rsidRPr="00636068">
        <w:rPr>
          <w:lang w:val="nl-BE"/>
        </w:rPr>
        <w:tab/>
        <w:t>Ophanging en sluiting:</w:t>
      </w:r>
    </w:p>
    <w:p w14:paraId="5463E2BE" w14:textId="04959AA8" w:rsidR="00824E44" w:rsidRPr="0002015E" w:rsidRDefault="00824E44" w:rsidP="00824E44">
      <w:pPr>
        <w:pStyle w:val="83Kenm"/>
        <w:rPr>
          <w:color w:val="000000" w:themeColor="text1"/>
        </w:rPr>
      </w:pPr>
      <w:r w:rsidRPr="00636068">
        <w:t>-</w:t>
      </w:r>
      <w:r w:rsidRPr="00636068">
        <w:tab/>
        <w:t>Ophanging van de poortframe:</w:t>
      </w:r>
      <w:r w:rsidRPr="00636068">
        <w:tab/>
      </w:r>
      <w:r w:rsidR="0002015E" w:rsidRPr="0002015E">
        <w:rPr>
          <w:rStyle w:val="OptieChar"/>
          <w:color w:val="000000" w:themeColor="text1"/>
        </w:rPr>
        <w:t xml:space="preserve">ofwel </w:t>
      </w:r>
      <w:r w:rsidRPr="0002015E">
        <w:rPr>
          <w:rStyle w:val="OptieChar"/>
          <w:color w:val="000000" w:themeColor="text1"/>
        </w:rPr>
        <w:t>aan poortpalen m.b.v. regelbare scharnieren</w:t>
      </w:r>
      <w:r w:rsidRPr="0002015E">
        <w:rPr>
          <w:rStyle w:val="OptieChar"/>
          <w:color w:val="000000" w:themeColor="text1"/>
        </w:rPr>
        <w:br/>
      </w:r>
      <w:r w:rsidR="0002015E" w:rsidRPr="0002015E">
        <w:rPr>
          <w:rStyle w:val="OptieChar"/>
          <w:color w:val="000000" w:themeColor="text1"/>
        </w:rPr>
        <w:t xml:space="preserve">ofwel </w:t>
      </w:r>
      <w:r w:rsidRPr="0002015E">
        <w:rPr>
          <w:rStyle w:val="OptieChar"/>
          <w:color w:val="000000" w:themeColor="text1"/>
        </w:rPr>
        <w:t>aan de muur m.b.v. muurplaten met regelbare scharnieren</w:t>
      </w:r>
    </w:p>
    <w:p w14:paraId="16FE6958" w14:textId="03B80B05" w:rsidR="00824E44" w:rsidRDefault="00824E44" w:rsidP="00824E44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>
        <w:t xml:space="preserve">- </w:t>
      </w:r>
      <w:r w:rsidR="00A972F5">
        <w:t>ingebouwd roestvast</w:t>
      </w:r>
      <w:r>
        <w:t xml:space="preserve"> cilinderslot met </w:t>
      </w:r>
      <w:r w:rsidR="00A972F5">
        <w:t>haaksluiting</w:t>
      </w:r>
      <w:r>
        <w:t>, inclusief 3 sleutels</w:t>
      </w:r>
      <w:r w:rsidRPr="00636068">
        <w:t xml:space="preserve"> </w:t>
      </w:r>
    </w:p>
    <w:p w14:paraId="391C1209" w14:textId="1E80739C" w:rsidR="00824E44" w:rsidRPr="00636068" w:rsidRDefault="00824E44" w:rsidP="00824E44">
      <w:pPr>
        <w:pStyle w:val="83Kenm"/>
      </w:pPr>
      <w:r>
        <w:tab/>
      </w:r>
      <w:r>
        <w:tab/>
      </w:r>
      <w:r w:rsidRPr="0002015E">
        <w:rPr>
          <w:rStyle w:val="OptieChar"/>
          <w:color w:val="000000" w:themeColor="text1"/>
        </w:rPr>
        <w:t xml:space="preserve">- de poortaanslag is voorzien aan </w:t>
      </w:r>
      <w:r w:rsidRPr="00636068">
        <w:rPr>
          <w:rStyle w:val="OptieChar"/>
        </w:rPr>
        <w:t>#</w:t>
      </w:r>
      <w:r w:rsidRPr="0002015E">
        <w:rPr>
          <w:rStyle w:val="OptieChar"/>
          <w:color w:val="000000" w:themeColor="text1"/>
        </w:rPr>
        <w:t xml:space="preserve">de muur </w:t>
      </w:r>
      <w:r w:rsidRPr="00636068">
        <w:rPr>
          <w:rStyle w:val="OptieChar"/>
        </w:rPr>
        <w:t>#</w:t>
      </w:r>
      <w:r w:rsidRPr="0002015E">
        <w:rPr>
          <w:rStyle w:val="OptieChar"/>
          <w:color w:val="000000" w:themeColor="text1"/>
        </w:rPr>
        <w:t xml:space="preserve">de </w:t>
      </w:r>
      <w:r w:rsidR="00A972F5" w:rsidRPr="0002015E">
        <w:rPr>
          <w:rStyle w:val="OptieChar"/>
          <w:color w:val="000000" w:themeColor="text1"/>
        </w:rPr>
        <w:t>slagpaal</w:t>
      </w:r>
      <w:r>
        <w:rPr>
          <w:rStyle w:val="OptieChar"/>
        </w:rPr>
        <w:t>#</w:t>
      </w:r>
      <w:r w:rsidR="00A972F5" w:rsidRPr="00A972F5">
        <w:rPr>
          <w:rStyle w:val="OptieChar"/>
        </w:rPr>
        <w:t xml:space="preserve"> </w:t>
      </w:r>
      <w:r w:rsidR="00A972F5" w:rsidRPr="0002015E">
        <w:rPr>
          <w:rStyle w:val="OptieChar"/>
          <w:color w:val="000000" w:themeColor="text1"/>
        </w:rPr>
        <w:t>de slagvleugel</w:t>
      </w:r>
      <w:r w:rsidR="00A972F5">
        <w:rPr>
          <w:rStyle w:val="OptieChar"/>
        </w:rPr>
        <w:t>#</w:t>
      </w:r>
    </w:p>
    <w:p w14:paraId="04ECBE89" w14:textId="6A699607" w:rsidR="00824E44" w:rsidRPr="00FE2716" w:rsidRDefault="00824E44" w:rsidP="00824E44">
      <w:pPr>
        <w:pStyle w:val="83Kenm"/>
        <w:rPr>
          <w:rStyle w:val="OptieChar"/>
          <w:color w:val="000000" w:themeColor="text1"/>
        </w:rPr>
      </w:pPr>
      <w:r w:rsidRPr="00636068">
        <w:t>-</w:t>
      </w:r>
      <w:r w:rsidRPr="00636068">
        <w:tab/>
        <w:t>Grond</w:t>
      </w:r>
      <w:r w:rsidR="00BA5F1A">
        <w:t>vergrendeling</w:t>
      </w:r>
      <w:r w:rsidRPr="00636068">
        <w:t>:</w:t>
      </w:r>
      <w:r w:rsidRPr="00636068">
        <w:tab/>
      </w:r>
      <w:r w:rsidR="00BA5F1A" w:rsidRPr="00FE2716">
        <w:rPr>
          <w:rStyle w:val="OptieChar"/>
          <w:color w:val="000000" w:themeColor="text1"/>
        </w:rPr>
        <w:t xml:space="preserve">- </w:t>
      </w:r>
      <w:r w:rsidR="00FE2716" w:rsidRPr="00FE2716">
        <w:rPr>
          <w:rStyle w:val="OptieChar"/>
          <w:color w:val="000000" w:themeColor="text1"/>
        </w:rPr>
        <w:t xml:space="preserve">enkele </w:t>
      </w:r>
      <w:r w:rsidR="00BA5F1A" w:rsidRPr="00FE2716">
        <w:rPr>
          <w:rStyle w:val="OptieChar"/>
          <w:color w:val="000000" w:themeColor="text1"/>
        </w:rPr>
        <w:t>poort</w:t>
      </w:r>
      <w:r w:rsidR="00FE2716" w:rsidRPr="00FE2716">
        <w:rPr>
          <w:rStyle w:val="OptieChar"/>
          <w:color w:val="000000" w:themeColor="text1"/>
        </w:rPr>
        <w:t>en</w:t>
      </w:r>
      <w:r w:rsidR="00BA5F1A" w:rsidRPr="00FE2716">
        <w:rPr>
          <w:rStyle w:val="OptieChar"/>
          <w:color w:val="000000" w:themeColor="text1"/>
        </w:rPr>
        <w:t xml:space="preserve"> </w:t>
      </w:r>
      <w:r w:rsidR="00FE2716" w:rsidRPr="00FE2716">
        <w:rPr>
          <w:rStyle w:val="OptieChar"/>
          <w:color w:val="000000" w:themeColor="text1"/>
        </w:rPr>
        <w:t>zijn</w:t>
      </w:r>
      <w:r w:rsidR="00BA5F1A" w:rsidRPr="00FE2716">
        <w:rPr>
          <w:rStyle w:val="OptieChar"/>
          <w:color w:val="000000" w:themeColor="text1"/>
        </w:rPr>
        <w:t xml:space="preserve"> voorzien van 1 in hoogte verstelbare g</w:t>
      </w:r>
      <w:r w:rsidR="00A972F5" w:rsidRPr="00FE2716">
        <w:rPr>
          <w:rStyle w:val="OptieChar"/>
          <w:color w:val="000000" w:themeColor="text1"/>
        </w:rPr>
        <w:t xml:space="preserve">rondgrendel, </w:t>
      </w:r>
      <w:proofErr w:type="spellStart"/>
      <w:r w:rsidR="008D1D24">
        <w:rPr>
          <w:rStyle w:val="OptieChar"/>
          <w:color w:val="000000" w:themeColor="text1"/>
        </w:rPr>
        <w:t>opgebout</w:t>
      </w:r>
      <w:proofErr w:type="spellEnd"/>
      <w:r w:rsidR="008D1D24">
        <w:rPr>
          <w:rStyle w:val="OptieChar"/>
          <w:color w:val="000000" w:themeColor="text1"/>
        </w:rPr>
        <w:t xml:space="preserve"> op de </w:t>
      </w:r>
      <w:r w:rsidR="00A972F5" w:rsidRPr="00FE2716">
        <w:rPr>
          <w:rStyle w:val="OptieChar"/>
          <w:color w:val="000000" w:themeColor="text1"/>
        </w:rPr>
        <w:t>vertic</w:t>
      </w:r>
      <w:r w:rsidR="00BA5F1A" w:rsidRPr="00FE2716">
        <w:rPr>
          <w:rStyle w:val="OptieChar"/>
          <w:color w:val="000000" w:themeColor="text1"/>
        </w:rPr>
        <w:t xml:space="preserve">ale staander. </w:t>
      </w:r>
    </w:p>
    <w:p w14:paraId="09564A64" w14:textId="37810112" w:rsidR="00BA5F1A" w:rsidRPr="00FE2716" w:rsidRDefault="00BA5F1A" w:rsidP="00BA5F1A">
      <w:pPr>
        <w:pStyle w:val="83Kenm"/>
        <w:rPr>
          <w:color w:val="000000" w:themeColor="text1"/>
        </w:rPr>
      </w:pPr>
      <w:r w:rsidRPr="00FE2716">
        <w:rPr>
          <w:rStyle w:val="OptieChar"/>
          <w:color w:val="000000" w:themeColor="text1"/>
        </w:rPr>
        <w:tab/>
      </w:r>
      <w:r w:rsidRPr="00FE2716">
        <w:rPr>
          <w:rStyle w:val="OptieChar"/>
          <w:color w:val="000000" w:themeColor="text1"/>
        </w:rPr>
        <w:tab/>
        <w:t>- d</w:t>
      </w:r>
      <w:r w:rsidR="00FE2716" w:rsidRPr="00FE2716">
        <w:rPr>
          <w:rStyle w:val="OptieChar"/>
          <w:color w:val="000000" w:themeColor="text1"/>
        </w:rPr>
        <w:t>ubbel</w:t>
      </w:r>
      <w:r w:rsidRPr="00FE2716">
        <w:rPr>
          <w:rStyle w:val="OptieChar"/>
          <w:color w:val="000000" w:themeColor="text1"/>
        </w:rPr>
        <w:t>e poort</w:t>
      </w:r>
      <w:r w:rsidR="00FE2716" w:rsidRPr="00FE2716">
        <w:rPr>
          <w:rStyle w:val="OptieChar"/>
          <w:color w:val="000000" w:themeColor="text1"/>
        </w:rPr>
        <w:t>en</w:t>
      </w:r>
      <w:r w:rsidRPr="00FE2716">
        <w:rPr>
          <w:rStyle w:val="OptieChar"/>
          <w:color w:val="000000" w:themeColor="text1"/>
        </w:rPr>
        <w:t xml:space="preserve"> </w:t>
      </w:r>
      <w:r w:rsidR="00FE2716" w:rsidRPr="00FE2716">
        <w:rPr>
          <w:rStyle w:val="OptieChar"/>
          <w:color w:val="000000" w:themeColor="text1"/>
        </w:rPr>
        <w:t>z</w:t>
      </w:r>
      <w:r w:rsidRPr="00FE2716">
        <w:rPr>
          <w:rStyle w:val="OptieChar"/>
          <w:color w:val="000000" w:themeColor="text1"/>
        </w:rPr>
        <w:t>i</w:t>
      </w:r>
      <w:r w:rsidR="00FE2716" w:rsidRPr="00FE2716">
        <w:rPr>
          <w:rStyle w:val="OptieChar"/>
          <w:color w:val="000000" w:themeColor="text1"/>
        </w:rPr>
        <w:t>jn</w:t>
      </w:r>
      <w:r w:rsidRPr="00FE2716">
        <w:rPr>
          <w:rStyle w:val="OptieChar"/>
          <w:color w:val="000000" w:themeColor="text1"/>
        </w:rPr>
        <w:t xml:space="preserve"> voorzien van 2 in hoogte verstelbare gr</w:t>
      </w:r>
      <w:r w:rsidR="00A972F5" w:rsidRPr="00FE2716">
        <w:rPr>
          <w:rStyle w:val="OptieChar"/>
          <w:color w:val="000000" w:themeColor="text1"/>
        </w:rPr>
        <w:t xml:space="preserve">ondgrendels, </w:t>
      </w:r>
      <w:proofErr w:type="spellStart"/>
      <w:r w:rsidR="008D1D24">
        <w:rPr>
          <w:rStyle w:val="OptieChar"/>
          <w:color w:val="000000" w:themeColor="text1"/>
        </w:rPr>
        <w:t>opgebout</w:t>
      </w:r>
      <w:proofErr w:type="spellEnd"/>
      <w:r w:rsidR="008D1D24">
        <w:rPr>
          <w:rStyle w:val="OptieChar"/>
          <w:color w:val="000000" w:themeColor="text1"/>
        </w:rPr>
        <w:t xml:space="preserve"> op de </w:t>
      </w:r>
      <w:r w:rsidR="00A972F5" w:rsidRPr="00FE2716">
        <w:rPr>
          <w:rStyle w:val="OptieChar"/>
          <w:color w:val="000000" w:themeColor="text1"/>
        </w:rPr>
        <w:t>vertic</w:t>
      </w:r>
      <w:r w:rsidRPr="00FE2716">
        <w:rPr>
          <w:rStyle w:val="OptieChar"/>
          <w:color w:val="000000" w:themeColor="text1"/>
        </w:rPr>
        <w:t>ale staander voor blokkering in open stand.</w:t>
      </w:r>
    </w:p>
    <w:p w14:paraId="4E708FC8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4F48C100" w14:textId="77777777" w:rsidR="00824E44" w:rsidRPr="00636068" w:rsidRDefault="00824E44" w:rsidP="00824E44">
      <w:pPr>
        <w:pStyle w:val="83Kenm"/>
        <w:rPr>
          <w:color w:val="FF0000"/>
        </w:rPr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FE2716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3520F292" w14:textId="77777777" w:rsidR="00824E44" w:rsidRPr="00FE2716" w:rsidRDefault="00824E44" w:rsidP="00824E44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FE2716">
        <w:rPr>
          <w:rStyle w:val="OptieChar"/>
          <w:color w:val="000000" w:themeColor="text1"/>
        </w:rPr>
        <w:tab/>
        <w:t>Betonsamenstelling:</w:t>
      </w:r>
      <w:r w:rsidRPr="00FE2716">
        <w:rPr>
          <w:rStyle w:val="OptieChar"/>
          <w:color w:val="000000" w:themeColor="text1"/>
        </w:rPr>
        <w:tab/>
        <w:t>C20/25</w:t>
      </w:r>
    </w:p>
    <w:p w14:paraId="4C068F26" w14:textId="77777777" w:rsidR="00824E44" w:rsidRPr="00AE0555" w:rsidRDefault="00824E44" w:rsidP="00824E44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2145E384" w14:textId="208F7F19" w:rsidR="00C75C1E" w:rsidRPr="00A22EA6" w:rsidRDefault="00C75C1E" w:rsidP="00C75C1E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</w:r>
      <w:r>
        <w:rPr>
          <w:lang w:val="nl-BE"/>
        </w:rPr>
        <w:t>Afmetingen</w:t>
      </w:r>
      <w:r w:rsidRPr="00A22EA6">
        <w:rPr>
          <w:lang w:val="nl-BE"/>
        </w:rPr>
        <w:t>:</w:t>
      </w:r>
    </w:p>
    <w:p w14:paraId="7E458F44" w14:textId="77777777" w:rsidR="00C75C1E" w:rsidRDefault="00C75C1E" w:rsidP="00C75C1E">
      <w:pPr>
        <w:pStyle w:val="83Kenm"/>
        <w:rPr>
          <w:rStyle w:val="OptieChar"/>
          <w:lang w:val="nl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51F98">
        <w:rPr>
          <w:rStyle w:val="OptieChar"/>
          <w:color w:val="000000" w:themeColor="text1"/>
          <w:lang w:val="nl-BE"/>
        </w:rPr>
        <w:t>volgens de meetstaat</w:t>
      </w:r>
      <w:r>
        <w:rPr>
          <w:rStyle w:val="OptieChar"/>
          <w:lang w:val="nl-BE"/>
        </w:rPr>
        <w:t>.</w:t>
      </w:r>
      <w:r>
        <w:rPr>
          <w:rStyle w:val="OptieChar"/>
          <w:lang w:val="nl-BE"/>
        </w:rPr>
        <w:tab/>
      </w:r>
    </w:p>
    <w:p w14:paraId="4D961C7D" w14:textId="39804597" w:rsidR="00C75C1E" w:rsidRDefault="00C75C1E" w:rsidP="00C75C1E">
      <w:pPr>
        <w:pStyle w:val="83Kenm"/>
        <w:rPr>
          <w:rStyle w:val="OptieChar"/>
        </w:rPr>
      </w:pPr>
      <w:r>
        <w:rPr>
          <w:rStyle w:val="83KenmCursiefGrijs-50Char"/>
          <w:lang w:val="nl-BE"/>
        </w:rPr>
        <w:tab/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hoogtes poorten:</w:t>
      </w:r>
      <w:r>
        <w:rPr>
          <w:rStyle w:val="OptieChar"/>
          <w:lang w:val="nl-BE"/>
        </w:rPr>
        <w:tab/>
      </w:r>
      <w:r w:rsidRPr="00F836E9">
        <w:rPr>
          <w:rStyle w:val="OptieChar"/>
          <w:color w:val="000000" w:themeColor="text1"/>
          <w:lang w:val="nl-BE"/>
        </w:rPr>
        <w:t>1,00 m; 1,2</w:t>
      </w:r>
      <w:r w:rsidR="003D5865"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 xml:space="preserve">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1,50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1,80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2,00 m</w:t>
      </w:r>
    </w:p>
    <w:p w14:paraId="12CFB9C2" w14:textId="77777777" w:rsidR="00C75C1E" w:rsidRDefault="00C75C1E" w:rsidP="00C75C1E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51F98">
        <w:rPr>
          <w:rStyle w:val="OptieChar"/>
          <w:color w:val="000000" w:themeColor="text1"/>
          <w:lang w:val="nl-BE"/>
        </w:rPr>
        <w:t>volgens de meetstaat</w:t>
      </w:r>
      <w:r>
        <w:rPr>
          <w:rStyle w:val="OptieChar"/>
          <w:lang w:val="nl-BE"/>
        </w:rPr>
        <w:t>.</w:t>
      </w:r>
      <w:r>
        <w:rPr>
          <w:rStyle w:val="OptieChar"/>
          <w:lang w:val="nl-BE"/>
        </w:rPr>
        <w:tab/>
      </w:r>
      <w:r w:rsidRPr="00636068">
        <w:rPr>
          <w:rStyle w:val="83KenmCursiefGrijs-50Char"/>
        </w:rPr>
        <w:t xml:space="preserve"> </w:t>
      </w:r>
    </w:p>
    <w:p w14:paraId="0A59A4B7" w14:textId="524172BA" w:rsidR="003B79E7" w:rsidRDefault="003B79E7" w:rsidP="003B79E7">
      <w:pPr>
        <w:pStyle w:val="83Kenm"/>
        <w:rPr>
          <w:rStyle w:val="OptieChar"/>
        </w:rPr>
      </w:pPr>
      <w:r>
        <w:tab/>
      </w: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</w:t>
      </w:r>
      <w:r w:rsidR="00C843D7">
        <w:rPr>
          <w:rStyle w:val="MerkChar"/>
          <w:lang w:val="nl-BE"/>
        </w:rPr>
        <w:t xml:space="preserve">Alzebra </w:t>
      </w:r>
      <w:r>
        <w:rPr>
          <w:rStyle w:val="83KenmCursiefGrijs-50Char"/>
        </w:rPr>
        <w:t>enkele poort]</w:t>
      </w:r>
      <w:r>
        <w:rPr>
          <w:rStyle w:val="83KenmCursiefGrijs-50Char"/>
        </w:rPr>
        <w:tab/>
      </w:r>
      <w:r w:rsidRPr="00F836E9">
        <w:rPr>
          <w:rStyle w:val="OptieChar"/>
          <w:color w:val="000000" w:themeColor="text1"/>
          <w:lang w:val="nl-BE"/>
        </w:rPr>
        <w:t>1,00 m; 1,</w:t>
      </w:r>
      <w:r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>0 m</w:t>
      </w:r>
      <w:r>
        <w:rPr>
          <w:rStyle w:val="OptieChar"/>
          <w:color w:val="000000" w:themeColor="text1"/>
          <w:lang w:val="nl-BE"/>
        </w:rPr>
        <w:t>;</w:t>
      </w:r>
      <w:r>
        <w:rPr>
          <w:rStyle w:val="MerkChar"/>
          <w:lang w:val="nl-BE"/>
        </w:rPr>
        <w:t xml:space="preserve"> </w:t>
      </w:r>
      <w:r>
        <w:rPr>
          <w:rStyle w:val="OptieChar"/>
          <w:color w:val="000000" w:themeColor="text1"/>
          <w:lang w:val="nl-BE"/>
        </w:rPr>
        <w:t>3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</w:p>
    <w:p w14:paraId="461612DB" w14:textId="11BF7CB6" w:rsidR="00C75C1E" w:rsidRDefault="00C75C1E" w:rsidP="00C75C1E">
      <w:pPr>
        <w:pStyle w:val="83Kenm"/>
        <w:rPr>
          <w:rStyle w:val="OptieChar"/>
        </w:rPr>
      </w:pPr>
      <w:r>
        <w:tab/>
      </w: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</w:t>
      </w:r>
      <w:r w:rsidR="00C843D7">
        <w:rPr>
          <w:rStyle w:val="MerkChar"/>
          <w:lang w:val="nl-BE"/>
        </w:rPr>
        <w:t xml:space="preserve">Alzebra </w:t>
      </w:r>
      <w:r w:rsidR="00C843D7">
        <w:rPr>
          <w:rStyle w:val="MerkChar"/>
          <w:lang w:val="nl-BE"/>
        </w:rPr>
        <w:t xml:space="preserve"> blind </w:t>
      </w:r>
      <w:r>
        <w:rPr>
          <w:rStyle w:val="83KenmCursiefGrijs-50Char"/>
        </w:rPr>
        <w:t>enkele poort]</w:t>
      </w:r>
      <w:r>
        <w:rPr>
          <w:rStyle w:val="83KenmCursiefGrijs-50Char"/>
        </w:rPr>
        <w:tab/>
      </w:r>
      <w:r w:rsidRPr="00F836E9">
        <w:rPr>
          <w:rStyle w:val="OptieChar"/>
          <w:color w:val="000000" w:themeColor="text1"/>
          <w:lang w:val="nl-BE"/>
        </w:rPr>
        <w:t>1,00 m; 1,</w:t>
      </w:r>
      <w:r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</w:p>
    <w:p w14:paraId="51DE132A" w14:textId="5080E84E" w:rsidR="003B79E7" w:rsidRDefault="003B79E7" w:rsidP="003B79E7">
      <w:pPr>
        <w:pStyle w:val="83Kenm"/>
        <w:rPr>
          <w:rStyle w:val="OptieChar"/>
        </w:rPr>
      </w:pPr>
      <w:r>
        <w:rPr>
          <w:rStyle w:val="83KenmCursiefGrijs-50Char"/>
        </w:rPr>
        <w:tab/>
      </w: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</w:t>
      </w:r>
      <w:r w:rsidR="00C843D7">
        <w:rPr>
          <w:rStyle w:val="MerkChar"/>
          <w:lang w:val="nl-BE"/>
        </w:rPr>
        <w:t xml:space="preserve">Alzebra </w:t>
      </w:r>
      <w:r>
        <w:rPr>
          <w:rStyle w:val="83KenmCursiefGrijs-50Char"/>
        </w:rPr>
        <w:t>dubbele poort]</w:t>
      </w:r>
      <w:r w:rsidRPr="00186339">
        <w:rPr>
          <w:rStyle w:val="OptieChar"/>
          <w:color w:val="000000" w:themeColor="text1"/>
          <w:lang w:val="nl-BE"/>
        </w:rPr>
        <w:t xml:space="preserve">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 xml:space="preserve">,00 m; </w:t>
      </w:r>
      <w:r>
        <w:rPr>
          <w:rStyle w:val="OptieChar"/>
          <w:color w:val="000000" w:themeColor="text1"/>
          <w:lang w:val="nl-BE"/>
        </w:rPr>
        <w:t>3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4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>
        <w:rPr>
          <w:rStyle w:val="OptieChar"/>
          <w:color w:val="000000" w:themeColor="text1"/>
          <w:lang w:val="nl-BE"/>
        </w:rPr>
        <w:t>;</w:t>
      </w:r>
      <w:r>
        <w:rPr>
          <w:rStyle w:val="MerkChar"/>
          <w:lang w:val="nl-BE"/>
        </w:rPr>
        <w:t xml:space="preserve"> </w:t>
      </w:r>
      <w:r>
        <w:rPr>
          <w:rStyle w:val="OptieChar"/>
          <w:color w:val="000000" w:themeColor="text1"/>
          <w:lang w:val="nl-BE"/>
        </w:rPr>
        <w:t>6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</w:p>
    <w:p w14:paraId="57DE2B0E" w14:textId="0B6030F0" w:rsidR="00C75C1E" w:rsidRDefault="00C75C1E" w:rsidP="00C75C1E">
      <w:pPr>
        <w:pStyle w:val="83Kenm"/>
        <w:rPr>
          <w:rStyle w:val="OptieChar"/>
        </w:rPr>
      </w:pPr>
      <w:r>
        <w:rPr>
          <w:rStyle w:val="83KenmCursiefGrijs-50Char"/>
        </w:rPr>
        <w:tab/>
      </w: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</w:t>
      </w:r>
      <w:r w:rsidR="00C843D7">
        <w:rPr>
          <w:rStyle w:val="MerkChar"/>
          <w:lang w:val="nl-BE"/>
        </w:rPr>
        <w:t xml:space="preserve">Alzebra </w:t>
      </w:r>
      <w:r w:rsidR="00C843D7">
        <w:rPr>
          <w:rStyle w:val="MerkChar"/>
          <w:lang w:val="nl-BE"/>
        </w:rPr>
        <w:t xml:space="preserve"> blind </w:t>
      </w:r>
      <w:r>
        <w:rPr>
          <w:rStyle w:val="83KenmCursiefGrijs-50Char"/>
        </w:rPr>
        <w:t>dubbele poort]</w:t>
      </w:r>
      <w:r w:rsidRPr="00186339">
        <w:rPr>
          <w:rStyle w:val="OptieChar"/>
          <w:color w:val="000000" w:themeColor="text1"/>
          <w:lang w:val="nl-BE"/>
        </w:rPr>
        <w:t xml:space="preserve">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 xml:space="preserve">,00 m; </w:t>
      </w:r>
      <w:r>
        <w:rPr>
          <w:rStyle w:val="OptieChar"/>
          <w:color w:val="000000" w:themeColor="text1"/>
          <w:lang w:val="nl-BE"/>
        </w:rPr>
        <w:t>3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4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</w:p>
    <w:p w14:paraId="32AE82EA" w14:textId="77777777" w:rsidR="00824E44" w:rsidRPr="00A22EA6" w:rsidRDefault="00824E44" w:rsidP="00824E44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6BE12A3D" w14:textId="77777777" w:rsidR="00824E44" w:rsidRDefault="00824E44" w:rsidP="00824E44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 w:rsidR="00A972F5">
        <w:rPr>
          <w:lang w:val="nl-BE"/>
        </w:rPr>
        <w:t>Aluminium</w:t>
      </w:r>
      <w:r w:rsidRPr="00A22EA6">
        <w:rPr>
          <w:lang w:val="nl-BE"/>
        </w:rPr>
        <w:t xml:space="preserve"> onderdelen</w:t>
      </w:r>
      <w:r w:rsidRPr="00A22EA6">
        <w:rPr>
          <w:lang w:val="nl-BE"/>
        </w:rPr>
        <w:tab/>
      </w:r>
      <w:r>
        <w:rPr>
          <w:lang w:val="nl-BE"/>
        </w:rPr>
        <w:t>afgewerkt</w:t>
      </w:r>
      <w:r w:rsidR="00A972F5">
        <w:rPr>
          <w:lang w:val="nl-BE"/>
        </w:rPr>
        <w:t xml:space="preserve"> met polyester poedercoating</w:t>
      </w:r>
    </w:p>
    <w:p w14:paraId="673D5114" w14:textId="13D7E3CD" w:rsidR="00C03095" w:rsidRPr="00C03095" w:rsidRDefault="006118EE" w:rsidP="006118EE">
      <w:pPr>
        <w:pStyle w:val="83Kenm"/>
        <w:rPr>
          <w:rStyle w:val="OptieChar"/>
          <w:lang w:val="nl-BE"/>
        </w:rPr>
      </w:pPr>
      <w:r w:rsidRPr="00C03095">
        <w:rPr>
          <w:lang w:val="nl-BE"/>
        </w:rPr>
        <w:t>-</w:t>
      </w:r>
      <w:r w:rsidRPr="00C03095">
        <w:rPr>
          <w:lang w:val="nl-BE"/>
        </w:rPr>
        <w:tab/>
        <w:t>Kleur :</w:t>
      </w:r>
      <w:r w:rsidRPr="00C03095">
        <w:rPr>
          <w:rStyle w:val="OptieChar"/>
          <w:lang w:val="nl-BE"/>
        </w:rPr>
        <w:tab/>
      </w:r>
      <w:proofErr w:type="spellStart"/>
      <w:r w:rsidR="00C03095">
        <w:rPr>
          <w:rStyle w:val="OptieChar"/>
          <w:color w:val="000000" w:themeColor="text1"/>
          <w:lang w:val="fr-BE"/>
        </w:rPr>
        <w:t>volgens</w:t>
      </w:r>
      <w:proofErr w:type="spellEnd"/>
      <w:r w:rsidR="00C03095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="00C03095">
        <w:rPr>
          <w:rStyle w:val="OptieChar"/>
          <w:color w:val="000000" w:themeColor="text1"/>
          <w:lang w:val="fr-BE"/>
        </w:rPr>
        <w:t>meetstaat</w:t>
      </w:r>
      <w:proofErr w:type="spellEnd"/>
      <w:r w:rsidR="00C03095">
        <w:rPr>
          <w:rStyle w:val="OptieChar"/>
          <w:color w:val="000000" w:themeColor="text1"/>
          <w:lang w:val="fr-BE"/>
        </w:rPr>
        <w:t xml:space="preserve">, </w:t>
      </w:r>
      <w:r w:rsidR="003A3528" w:rsidRPr="003A3528">
        <w:rPr>
          <w:rStyle w:val="OptieChar"/>
          <w:color w:val="000000" w:themeColor="text1"/>
          <w:lang w:val="fr-BE"/>
        </w:rPr>
        <w:t xml:space="preserve">Standaard </w:t>
      </w:r>
      <w:proofErr w:type="spellStart"/>
      <w:r w:rsidR="003A3528" w:rsidRPr="003A3528">
        <w:rPr>
          <w:rStyle w:val="OptieChar"/>
          <w:color w:val="000000" w:themeColor="text1"/>
          <w:lang w:val="fr-BE"/>
        </w:rPr>
        <w:t>beschikbare</w:t>
      </w:r>
      <w:proofErr w:type="spellEnd"/>
      <w:r w:rsidR="003A3528" w:rsidRPr="003A3528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="003A3528" w:rsidRPr="003A3528">
        <w:rPr>
          <w:rStyle w:val="OptieChar"/>
          <w:color w:val="000000" w:themeColor="text1"/>
          <w:lang w:val="fr-BE"/>
        </w:rPr>
        <w:t>kleuren</w:t>
      </w:r>
      <w:proofErr w:type="spellEnd"/>
      <w:r w:rsidR="003A3528" w:rsidRPr="003A3528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="003A3528" w:rsidRPr="003A3528">
        <w:rPr>
          <w:rStyle w:val="OptieChar"/>
          <w:color w:val="000000" w:themeColor="text1"/>
          <w:lang w:val="fr-BE"/>
        </w:rPr>
        <w:t>zijn</w:t>
      </w:r>
      <w:proofErr w:type="spellEnd"/>
      <w:r w:rsidR="003A3528" w:rsidRPr="003A3528">
        <w:rPr>
          <w:rStyle w:val="OptieChar"/>
          <w:color w:val="000000" w:themeColor="text1"/>
          <w:lang w:val="fr-BE"/>
        </w:rPr>
        <w:t xml:space="preserve"> RAL 6005; RAL 6009; RAL 7039; RAL 7030; RAL 7016; RAL 9010; RAL 9005bl; RAL 9005m of RAL </w:t>
      </w:r>
      <w:proofErr w:type="spellStart"/>
      <w:r w:rsidR="003A3528" w:rsidRPr="003A3528">
        <w:rPr>
          <w:rStyle w:val="OptieChar"/>
          <w:color w:val="000000" w:themeColor="text1"/>
          <w:lang w:val="fr-BE"/>
        </w:rPr>
        <w:t>kleur</w:t>
      </w:r>
      <w:proofErr w:type="spellEnd"/>
      <w:r w:rsidR="003A3528" w:rsidRPr="003A3528">
        <w:rPr>
          <w:rStyle w:val="OptieChar"/>
          <w:color w:val="000000" w:themeColor="text1"/>
          <w:lang w:val="fr-BE"/>
        </w:rPr>
        <w:t xml:space="preserve"> op </w:t>
      </w:r>
      <w:proofErr w:type="spellStart"/>
      <w:r w:rsidR="003A3528" w:rsidRPr="003A3528">
        <w:rPr>
          <w:rStyle w:val="OptieChar"/>
          <w:color w:val="000000" w:themeColor="text1"/>
          <w:lang w:val="fr-BE"/>
        </w:rPr>
        <w:t>aanvraag</w:t>
      </w:r>
      <w:proofErr w:type="spellEnd"/>
      <w:r w:rsidR="003A3528" w:rsidRPr="003A3528">
        <w:rPr>
          <w:rStyle w:val="OptieChar"/>
          <w:color w:val="000000" w:themeColor="text1"/>
          <w:lang w:val="fr-BE"/>
        </w:rPr>
        <w:t>.</w:t>
      </w:r>
    </w:p>
    <w:p w14:paraId="1BFB166E" w14:textId="77777777" w:rsidR="00A51BF0" w:rsidRDefault="00A51BF0" w:rsidP="00C30746">
      <w:pPr>
        <w:pStyle w:val="Kop5"/>
        <w:rPr>
          <w:rStyle w:val="Kop5BlauwChar"/>
          <w:lang w:val="nl-BE"/>
        </w:rPr>
      </w:pPr>
      <w:bookmarkStart w:id="24" w:name="_Toc196038210"/>
      <w:bookmarkStart w:id="25" w:name="_Toc196038411"/>
    </w:p>
    <w:p w14:paraId="00837889" w14:textId="441CB290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4EB3CA2E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6260193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1BB3EB09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lastRenderedPageBreak/>
        <w:t>...</w:t>
      </w:r>
    </w:p>
    <w:p w14:paraId="604C7782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70919BC0" w14:textId="75410299" w:rsidR="00824E44" w:rsidRDefault="00824E44" w:rsidP="00824E44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</w:t>
      </w:r>
      <w:r w:rsidR="00014E79">
        <w:rPr>
          <w:shd w:val="clear" w:color="auto" w:fill="FFFFFF"/>
        </w:rPr>
        <w:t>leu</w:t>
      </w:r>
      <w:r>
        <w:rPr>
          <w:shd w:val="clear" w:color="auto" w:fill="FFFFFF"/>
        </w:rPr>
        <w:t>en van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t xml:space="preserve"> </w:t>
      </w:r>
      <w:r>
        <w:rPr>
          <w:shd w:val="clear" w:color="auto" w:fill="FFFFFF"/>
        </w:rPr>
        <w:t xml:space="preserve">Tussen de onderkant van de poortkader en de bodem wordt een ruimte gelaten van </w:t>
      </w:r>
      <w:r w:rsidR="00C55643">
        <w:rPr>
          <w:shd w:val="clear" w:color="auto" w:fill="FFFFFF"/>
        </w:rPr>
        <w:t>10</w:t>
      </w:r>
      <w:r>
        <w:rPr>
          <w:shd w:val="clear" w:color="auto" w:fill="FFFFFF"/>
        </w:rPr>
        <w:t>0 mm.</w:t>
      </w:r>
    </w:p>
    <w:p w14:paraId="1D1119AD" w14:textId="77777777" w:rsidR="00824E44" w:rsidRDefault="00824E44" w:rsidP="00824E44">
      <w:pPr>
        <w:pStyle w:val="80"/>
        <w:jc w:val="left"/>
      </w:pPr>
      <w:r>
        <w:t>Tijdens het plaatsen moet het funderingsplan strikt gevolgd worden.</w:t>
      </w:r>
    </w:p>
    <w:p w14:paraId="3412BE51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4E1BF34E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2151D4EC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5B62368D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61D3B0BD" w14:textId="77777777" w:rsidR="00C30746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2F397B6C" w14:textId="77777777" w:rsidR="00302CB1" w:rsidRPr="00636068" w:rsidRDefault="00302CB1" w:rsidP="00C30746">
      <w:pPr>
        <w:pStyle w:val="80"/>
        <w:rPr>
          <w:rStyle w:val="OptieChar"/>
        </w:rPr>
      </w:pPr>
    </w:p>
    <w:p w14:paraId="1130239F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6BE6DF28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130C0363" w14:textId="77777777" w:rsidR="000C6709" w:rsidRPr="00636068" w:rsidRDefault="00623DF0" w:rsidP="000C6709">
      <w:pPr>
        <w:pStyle w:val="Lijn"/>
      </w:pPr>
      <w:r>
        <w:rPr>
          <w:noProof/>
        </w:rPr>
        <w:pict w14:anchorId="36F80EEA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EEA9833" w14:textId="77777777" w:rsidR="001674BB" w:rsidRPr="00636068" w:rsidRDefault="006E75F0" w:rsidP="00123F82">
      <w:pPr>
        <w:pStyle w:val="Kop1"/>
        <w:rPr>
          <w:lang w:val="nl-BE"/>
        </w:rPr>
      </w:pPr>
      <w:bookmarkStart w:id="30" w:name="_Toc169504116"/>
      <w:bookmarkStart w:id="31" w:name="_Toc170109289"/>
      <w:bookmarkStart w:id="32" w:name="_Toc300048449"/>
      <w:bookmarkStart w:id="33" w:name="_Toc300048480"/>
      <w:bookmarkEnd w:id="23"/>
      <w:bookmarkEnd w:id="24"/>
      <w:bookmarkEnd w:id="25"/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0"/>
      <w:bookmarkEnd w:id="31"/>
      <w:bookmarkEnd w:id="32"/>
      <w:bookmarkEnd w:id="33"/>
    </w:p>
    <w:p w14:paraId="18DDAEF4" w14:textId="77777777" w:rsidR="001674BB" w:rsidRDefault="00623DF0" w:rsidP="001674BB">
      <w:pPr>
        <w:pStyle w:val="Lijn"/>
      </w:pPr>
      <w:r>
        <w:rPr>
          <w:noProof/>
        </w:rPr>
        <w:pict w14:anchorId="54AF7EE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B8D72A1" w14:textId="77777777" w:rsidR="000921F0" w:rsidRPr="00636068" w:rsidRDefault="000921F0" w:rsidP="000921F0">
      <w:pPr>
        <w:pStyle w:val="Merk2"/>
      </w:pPr>
      <w:r>
        <w:rPr>
          <w:rStyle w:val="Merk1Char"/>
        </w:rPr>
        <w:t>Alzebra Draaipoort</w:t>
      </w:r>
      <w:r w:rsidRPr="00636068">
        <w:rPr>
          <w:rStyle w:val="Merk1Char"/>
        </w:rPr>
        <w:t xml:space="preserve"> </w:t>
      </w:r>
      <w:r w:rsidRPr="00636068">
        <w:t xml:space="preserve">- </w:t>
      </w:r>
      <w:r>
        <w:t>D</w:t>
      </w:r>
      <w:r w:rsidRPr="00636068">
        <w:t xml:space="preserve">raaipoort </w:t>
      </w:r>
      <w:r>
        <w:t>in aluminium, met enkele of dubbele vleugel en met</w:t>
      </w:r>
      <w:r w:rsidRPr="00636068">
        <w:t xml:space="preserve"> </w:t>
      </w:r>
      <w:r>
        <w:t>ingelaste lamellen</w:t>
      </w:r>
    </w:p>
    <w:p w14:paraId="10520DE9" w14:textId="759E3F0B" w:rsidR="00142E1F" w:rsidRPr="00636068" w:rsidRDefault="00142E1F" w:rsidP="00142E1F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  <w:t>Enkele draaipoort</w:t>
      </w:r>
      <w:r w:rsidRPr="00107566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Alzebra</w:t>
      </w:r>
      <w:r>
        <w:rPr>
          <w:lang w:val="nl-BE"/>
        </w:rPr>
        <w:t>, horizontale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36EC57A5" w14:textId="4AD6DE24" w:rsidR="00142E1F" w:rsidRPr="00636068" w:rsidRDefault="00142E1F" w:rsidP="00142E1F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2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>
        <w:rPr>
          <w:lang w:val="nl-BE"/>
        </w:rPr>
        <w:t xml:space="preserve"> </w:t>
      </w:r>
      <w:r>
        <w:rPr>
          <w:rStyle w:val="MerkChar"/>
          <w:lang w:val="nl-BE"/>
        </w:rPr>
        <w:t>Alzebra</w:t>
      </w:r>
      <w:r>
        <w:rPr>
          <w:lang w:val="nl-BE"/>
        </w:rPr>
        <w:t>, horizontale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23EB3108" w14:textId="2C45C10E" w:rsidR="00142E1F" w:rsidRPr="00636068" w:rsidRDefault="00142E1F" w:rsidP="00142E1F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3</w:t>
      </w:r>
      <w:r w:rsidRPr="00636068">
        <w:rPr>
          <w:lang w:val="nl-BE"/>
        </w:rPr>
        <w:tab/>
        <w:t>Enkele draaipoort</w:t>
      </w:r>
      <w:r>
        <w:rPr>
          <w:lang w:val="nl-BE"/>
        </w:rPr>
        <w:t xml:space="preserve"> </w:t>
      </w:r>
      <w:r>
        <w:rPr>
          <w:rStyle w:val="MerkChar"/>
          <w:lang w:val="nl-BE"/>
        </w:rPr>
        <w:t>Alzebra</w:t>
      </w:r>
      <w:r>
        <w:rPr>
          <w:lang w:val="nl-BE"/>
        </w:rPr>
        <w:t>, verticale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10C4BC74" w14:textId="64E095E7" w:rsidR="00142E1F" w:rsidRDefault="00142E1F" w:rsidP="00142E1F">
      <w:pPr>
        <w:pStyle w:val="Kop4"/>
        <w:rPr>
          <w:rStyle w:val="MeetChar"/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4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>
        <w:rPr>
          <w:lang w:val="nl-BE"/>
        </w:rPr>
        <w:t xml:space="preserve"> </w:t>
      </w:r>
      <w:r>
        <w:rPr>
          <w:rStyle w:val="MerkChar"/>
          <w:lang w:val="nl-BE"/>
        </w:rPr>
        <w:t>Alzebra</w:t>
      </w:r>
      <w:r>
        <w:rPr>
          <w:lang w:val="nl-BE"/>
        </w:rPr>
        <w:t>, verticale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D999749" w14:textId="12B4F6CD" w:rsidR="00302CB1" w:rsidRPr="00636068" w:rsidRDefault="00302CB1" w:rsidP="00302CB1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EB2B25">
        <w:rPr>
          <w:lang w:val="nl-BE"/>
        </w:rPr>
        <w:t>5</w:t>
      </w:r>
      <w:r w:rsidRPr="00636068">
        <w:rPr>
          <w:lang w:val="nl-BE"/>
        </w:rPr>
        <w:tab/>
        <w:t>Enkele draaipoort</w:t>
      </w:r>
      <w:r w:rsidR="00107566" w:rsidRPr="00107566">
        <w:rPr>
          <w:rStyle w:val="MerkChar"/>
          <w:lang w:val="nl-BE"/>
        </w:rPr>
        <w:t xml:space="preserve"> </w:t>
      </w:r>
      <w:r w:rsidR="00107566">
        <w:rPr>
          <w:rStyle w:val="MerkChar"/>
          <w:lang w:val="nl-BE"/>
        </w:rPr>
        <w:t>Alzebra  blind</w:t>
      </w:r>
      <w:r>
        <w:rPr>
          <w:lang w:val="nl-BE"/>
        </w:rPr>
        <w:t>, horizontale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384DB120" w14:textId="3FC89E3C" w:rsidR="00302CB1" w:rsidRPr="00636068" w:rsidRDefault="00302CB1" w:rsidP="00302CB1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EB2B25">
        <w:rPr>
          <w:lang w:val="nl-BE"/>
        </w:rPr>
        <w:t>6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 w:rsidR="00107566">
        <w:rPr>
          <w:lang w:val="nl-BE"/>
        </w:rPr>
        <w:t xml:space="preserve"> </w:t>
      </w:r>
      <w:r w:rsidR="00107566">
        <w:rPr>
          <w:rStyle w:val="MerkChar"/>
          <w:lang w:val="nl-BE"/>
        </w:rPr>
        <w:t>Alzebra  blind</w:t>
      </w:r>
      <w:r>
        <w:rPr>
          <w:lang w:val="nl-BE"/>
        </w:rPr>
        <w:t>, horizontale lamellen</w:t>
      </w:r>
      <w:r w:rsidRPr="00636068">
        <w:rPr>
          <w:snapToGrid w:val="0"/>
          <w:lang w:val="nl-BE"/>
        </w:rPr>
        <w:t xml:space="preserve"> [afmetingen] </w:t>
      </w:r>
      <w:r>
        <w:rPr>
          <w:snapToGrid w:val="0"/>
          <w:lang w:val="nl-BE"/>
        </w:rPr>
        <w:t xml:space="preserve">[kleur: </w:t>
      </w:r>
      <w:r w:rsidRPr="00636068">
        <w:rPr>
          <w:snapToGrid w:val="0"/>
          <w:lang w:val="nl-BE"/>
        </w:rPr>
        <w:t>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 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C732F81" w14:textId="419E999B" w:rsidR="00A829C3" w:rsidRPr="00636068" w:rsidRDefault="00A829C3" w:rsidP="00A829C3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EB2B25">
        <w:rPr>
          <w:lang w:val="nl-BE"/>
        </w:rPr>
        <w:t>7</w:t>
      </w:r>
      <w:r w:rsidRPr="00636068">
        <w:rPr>
          <w:lang w:val="nl-BE"/>
        </w:rPr>
        <w:tab/>
        <w:t>Enkele draaipoort</w:t>
      </w:r>
      <w:r w:rsidR="00107566">
        <w:rPr>
          <w:lang w:val="nl-BE"/>
        </w:rPr>
        <w:t xml:space="preserve"> </w:t>
      </w:r>
      <w:r w:rsidR="00107566">
        <w:rPr>
          <w:rStyle w:val="MerkChar"/>
          <w:lang w:val="nl-BE"/>
        </w:rPr>
        <w:t>Alzebra  blind</w:t>
      </w:r>
      <w:r w:rsidR="00707646">
        <w:rPr>
          <w:lang w:val="nl-BE"/>
        </w:rPr>
        <w:t xml:space="preserve">, </w:t>
      </w:r>
      <w:r w:rsidR="00302CB1">
        <w:rPr>
          <w:lang w:val="nl-BE"/>
        </w:rPr>
        <w:t>verticale lamellen</w:t>
      </w:r>
      <w:r w:rsidRPr="00636068">
        <w:rPr>
          <w:snapToGrid w:val="0"/>
          <w:lang w:val="nl-BE"/>
        </w:rPr>
        <w:t xml:space="preserve"> [afmetingen] </w:t>
      </w:r>
      <w:r w:rsidR="00302CB1">
        <w:rPr>
          <w:snapToGrid w:val="0"/>
          <w:lang w:val="nl-BE"/>
        </w:rPr>
        <w:t xml:space="preserve">[kleur: </w:t>
      </w:r>
      <w:r w:rsidR="00302CB1" w:rsidRPr="00636068">
        <w:rPr>
          <w:snapToGrid w:val="0"/>
          <w:lang w:val="nl-BE"/>
        </w:rPr>
        <w:t>RAL </w:t>
      </w:r>
      <w:r w:rsidR="00302CB1" w:rsidRPr="00636068">
        <w:rPr>
          <w:snapToGrid w:val="0"/>
          <w:highlight w:val="yellow"/>
          <w:lang w:val="nl-BE"/>
        </w:rPr>
        <w:t>...</w:t>
      </w:r>
      <w:r w:rsidR="00302CB1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79F2375C" w14:textId="13EEDC02" w:rsidR="00A829C3" w:rsidRDefault="00A829C3" w:rsidP="00A829C3">
      <w:pPr>
        <w:pStyle w:val="Kop4"/>
        <w:rPr>
          <w:rStyle w:val="MeetChar"/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EB2B25">
        <w:rPr>
          <w:lang w:val="nl-BE"/>
        </w:rPr>
        <w:t>8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 w:rsidR="00107566">
        <w:rPr>
          <w:lang w:val="nl-BE"/>
        </w:rPr>
        <w:t xml:space="preserve"> </w:t>
      </w:r>
      <w:r w:rsidR="00107566">
        <w:rPr>
          <w:rStyle w:val="MerkChar"/>
          <w:lang w:val="nl-BE"/>
        </w:rPr>
        <w:t>Alzebra  blind</w:t>
      </w:r>
      <w:r w:rsidR="00302CB1">
        <w:rPr>
          <w:lang w:val="nl-BE"/>
        </w:rPr>
        <w:t>, verticale lamellen</w:t>
      </w:r>
      <w:r w:rsidRPr="00636068">
        <w:rPr>
          <w:snapToGrid w:val="0"/>
          <w:lang w:val="nl-BE"/>
        </w:rPr>
        <w:t xml:space="preserve"> [afmetingen] </w:t>
      </w:r>
      <w:r w:rsidR="00302CB1">
        <w:rPr>
          <w:snapToGrid w:val="0"/>
          <w:lang w:val="nl-BE"/>
        </w:rPr>
        <w:t xml:space="preserve">[kleur: </w:t>
      </w:r>
      <w:r w:rsidR="00302CB1" w:rsidRPr="00636068">
        <w:rPr>
          <w:snapToGrid w:val="0"/>
          <w:lang w:val="nl-BE"/>
        </w:rPr>
        <w:t>RAL </w:t>
      </w:r>
      <w:r w:rsidR="00302CB1" w:rsidRPr="00636068">
        <w:rPr>
          <w:snapToGrid w:val="0"/>
          <w:highlight w:val="yellow"/>
          <w:lang w:val="nl-BE"/>
        </w:rPr>
        <w:t>...</w:t>
      </w:r>
      <w:r w:rsidR="00302CB1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2EBC8714" w14:textId="00FACA99" w:rsidR="0088296C" w:rsidRPr="0088296C" w:rsidRDefault="0088296C" w:rsidP="0088296C">
      <w:pPr>
        <w:pStyle w:val="Kop4"/>
        <w:rPr>
          <w:lang w:val="fr-BE"/>
        </w:rPr>
      </w:pPr>
      <w:r w:rsidRPr="00162566">
        <w:rPr>
          <w:rStyle w:val="OptieChar"/>
          <w:lang w:val="fr-BE"/>
        </w:rPr>
        <w:t>#</w:t>
      </w:r>
      <w:r w:rsidRPr="00162566">
        <w:rPr>
          <w:lang w:val="fr-BE"/>
        </w:rPr>
        <w:t>P</w:t>
      </w:r>
      <w:r w:rsidR="00EB2B25">
        <w:rPr>
          <w:lang w:val="fr-BE"/>
        </w:rPr>
        <w:t>9</w:t>
      </w:r>
      <w:r w:rsidRPr="00162566">
        <w:rPr>
          <w:lang w:val="fr-BE"/>
        </w:rPr>
        <w:tab/>
      </w:r>
      <w:proofErr w:type="spellStart"/>
      <w:r>
        <w:rPr>
          <w:lang w:val="fr-BE"/>
        </w:rPr>
        <w:t>Fundering</w:t>
      </w:r>
      <w:proofErr w:type="spellEnd"/>
      <w:r>
        <w:rPr>
          <w:lang w:val="fr-BE"/>
        </w:rPr>
        <w:t xml:space="preserve"> </w:t>
      </w:r>
      <w:r w:rsidRPr="00162566">
        <w:rPr>
          <w:snapToGrid w:val="0"/>
          <w:lang w:val="fr-BE"/>
        </w:rPr>
        <w:t>[</w:t>
      </w:r>
      <w:proofErr w:type="spellStart"/>
      <w:r>
        <w:rPr>
          <w:snapToGrid w:val="0"/>
          <w:lang w:val="fr-BE"/>
        </w:rPr>
        <w:t>afmetingen</w:t>
      </w:r>
      <w:proofErr w:type="spellEnd"/>
      <w:r w:rsidRPr="00162566">
        <w:rPr>
          <w:snapToGrid w:val="0"/>
          <w:lang w:val="fr-BE"/>
        </w:rPr>
        <w:t>] [</w:t>
      </w:r>
      <w:proofErr w:type="spellStart"/>
      <w:r>
        <w:rPr>
          <w:snapToGrid w:val="0"/>
          <w:lang w:val="fr-BE"/>
        </w:rPr>
        <w:t>materiaal</w:t>
      </w:r>
      <w:proofErr w:type="spellEnd"/>
      <w:r w:rsidRPr="00162566">
        <w:rPr>
          <w:snapToGrid w:val="0"/>
          <w:lang w:val="fr-BE"/>
        </w:rPr>
        <w:t xml:space="preserve">] </w:t>
      </w:r>
      <w:r w:rsidRPr="00162566">
        <w:rPr>
          <w:rStyle w:val="MeetChar"/>
          <w:lang w:val="fr-BE"/>
        </w:rPr>
        <w:tab/>
        <w:t>TP</w:t>
      </w:r>
      <w:r w:rsidRPr="00162566">
        <w:rPr>
          <w:rStyle w:val="MeetChar"/>
          <w:lang w:val="fr-BE"/>
        </w:rPr>
        <w:tab/>
        <w:t>[st]</w:t>
      </w:r>
    </w:p>
    <w:p w14:paraId="06E2F24B" w14:textId="1B5C6330" w:rsidR="009476B2" w:rsidRPr="00A22EA6" w:rsidRDefault="00623DF0" w:rsidP="009476B2">
      <w:pPr>
        <w:pStyle w:val="Lijn"/>
      </w:pPr>
      <w:r>
        <w:rPr>
          <w:noProof/>
        </w:rPr>
        <w:pict w14:anchorId="3F52FCD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A44C2EA" w14:textId="77777777" w:rsidR="00642ABB" w:rsidRPr="00C632E0" w:rsidRDefault="00642ABB" w:rsidP="00642ABB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055745BC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001AE790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23321D83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54A2E5C9" w14:textId="77777777" w:rsidR="009476B2" w:rsidRPr="00A22EA6" w:rsidRDefault="009476B2" w:rsidP="009476B2">
      <w:pPr>
        <w:pStyle w:val="80"/>
      </w:pPr>
      <w:r w:rsidRPr="00A22EA6">
        <w:rPr>
          <w:noProof/>
        </w:rPr>
        <w:t>Fax: 051 57 09 88</w:t>
      </w:r>
    </w:p>
    <w:p w14:paraId="085624EB" w14:textId="77777777" w:rsidR="009476B2" w:rsidRPr="00A22EA6" w:rsidRDefault="009476B2" w:rsidP="009476B2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6BD2F720" w14:textId="77777777" w:rsidR="009476B2" w:rsidRPr="00A22EA6" w:rsidRDefault="009476B2" w:rsidP="009476B2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175F89D4" w14:textId="77777777" w:rsidR="009476B2" w:rsidRPr="00A22EA6" w:rsidRDefault="009476B2" w:rsidP="009476B2">
      <w:pPr>
        <w:pStyle w:val="80"/>
      </w:pPr>
      <w:r w:rsidRPr="00A22EA6">
        <w:fldChar w:fldCharType="end"/>
      </w:r>
      <w:hyperlink r:id="rId12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47373F97" w14:textId="77777777" w:rsidR="00884ED4" w:rsidRDefault="00884ED4" w:rsidP="009476B2">
      <w:pPr>
        <w:pStyle w:val="80"/>
      </w:pPr>
    </w:p>
    <w:p w14:paraId="2D8F58D3" w14:textId="77777777" w:rsidR="00F40633" w:rsidRPr="00636068" w:rsidRDefault="00F40633" w:rsidP="009476B2">
      <w:pPr>
        <w:pStyle w:val="80"/>
      </w:pPr>
    </w:p>
    <w:sectPr w:rsidR="00F40633" w:rsidRPr="00636068" w:rsidSect="002958DF">
      <w:headerReference w:type="default" r:id="rId13"/>
      <w:footerReference w:type="default" r:id="rId14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A364" w14:textId="77777777" w:rsidR="00623DF0" w:rsidRDefault="00623DF0">
      <w:r>
        <w:separator/>
      </w:r>
    </w:p>
  </w:endnote>
  <w:endnote w:type="continuationSeparator" w:id="0">
    <w:p w14:paraId="6294E280" w14:textId="77777777" w:rsidR="00623DF0" w:rsidRDefault="00623DF0">
      <w:r>
        <w:continuationSeparator/>
      </w:r>
    </w:p>
  </w:endnote>
  <w:endnote w:type="continuationNotice" w:id="1">
    <w:p w14:paraId="2AA007C2" w14:textId="77777777" w:rsidR="00623DF0" w:rsidRDefault="0062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553E" w14:textId="77777777" w:rsidR="00B37F0D" w:rsidRDefault="00623DF0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AEDC365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5F52E12C" w14:textId="6EDBFD6B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7118D4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r w:rsidR="007118D4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E45545">
      <w:rPr>
        <w:rFonts w:ascii="Arial" w:hAnsi="Arial" w:cs="Arial"/>
        <w:noProof/>
        <w:sz w:val="16"/>
      </w:rPr>
      <w:t>2022 10 14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E45545">
      <w:rPr>
        <w:rFonts w:ascii="Arial" w:hAnsi="Arial" w:cs="Arial"/>
        <w:noProof/>
        <w:sz w:val="16"/>
      </w:rPr>
      <w:t>10:08</w:t>
    </w:r>
    <w:r w:rsidR="00B37F0D">
      <w:rPr>
        <w:rFonts w:ascii="Arial" w:hAnsi="Arial" w:cs="Arial"/>
        <w:sz w:val="16"/>
      </w:rPr>
      <w:fldChar w:fldCharType="end"/>
    </w:r>
  </w:p>
  <w:p w14:paraId="099530ED" w14:textId="13DF22D3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</w:t>
    </w:r>
    <w:r w:rsidR="007118D4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142E1F">
      <w:rPr>
        <w:rFonts w:ascii="Arial" w:hAnsi="Arial" w:cs="Arial"/>
        <w:sz w:val="16"/>
        <w:lang w:val="en-US"/>
      </w:rPr>
      <w:t xml:space="preserve">1b </w:t>
    </w:r>
    <w:r w:rsidR="007118D4">
      <w:rPr>
        <w:rFonts w:ascii="Arial" w:hAnsi="Arial" w:cs="Arial"/>
        <w:sz w:val="16"/>
        <w:lang w:val="en-US"/>
      </w:rPr>
      <w:t>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A65F3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A65F3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C1B5" w14:textId="77777777" w:rsidR="00623DF0" w:rsidRDefault="00623DF0">
      <w:r>
        <w:separator/>
      </w:r>
    </w:p>
  </w:footnote>
  <w:footnote w:type="continuationSeparator" w:id="0">
    <w:p w14:paraId="2161356F" w14:textId="77777777" w:rsidR="00623DF0" w:rsidRDefault="00623DF0">
      <w:r>
        <w:continuationSeparator/>
      </w:r>
    </w:p>
  </w:footnote>
  <w:footnote w:type="continuationNotice" w:id="1">
    <w:p w14:paraId="54A87F59" w14:textId="77777777" w:rsidR="00623DF0" w:rsidRDefault="00623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6B7B" w14:textId="77777777" w:rsidR="008C31CF" w:rsidRPr="002D2696" w:rsidRDefault="008C31CF" w:rsidP="008C31CF">
    <w:pPr>
      <w:pStyle w:val="Bestek"/>
    </w:pPr>
    <w:r w:rsidRPr="002D2696">
      <w:t>Bestekteksten</w:t>
    </w:r>
  </w:p>
  <w:p w14:paraId="12693370" w14:textId="77777777" w:rsidR="008C31CF" w:rsidRPr="002D2696" w:rsidRDefault="008C31CF" w:rsidP="008C31CF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68E71CF0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740454">
    <w:abstractNumId w:val="9"/>
  </w:num>
  <w:num w:numId="2" w16cid:durableId="410124470">
    <w:abstractNumId w:val="6"/>
  </w:num>
  <w:num w:numId="3" w16cid:durableId="1836873315">
    <w:abstractNumId w:val="10"/>
  </w:num>
  <w:num w:numId="4" w16cid:durableId="1976838121">
    <w:abstractNumId w:val="23"/>
  </w:num>
  <w:num w:numId="5" w16cid:durableId="1419517999">
    <w:abstractNumId w:val="11"/>
  </w:num>
  <w:num w:numId="6" w16cid:durableId="1402606532">
    <w:abstractNumId w:val="12"/>
  </w:num>
  <w:num w:numId="7" w16cid:durableId="63334494">
    <w:abstractNumId w:val="28"/>
  </w:num>
  <w:num w:numId="8" w16cid:durableId="545485220">
    <w:abstractNumId w:val="16"/>
  </w:num>
  <w:num w:numId="9" w16cid:durableId="1966420380">
    <w:abstractNumId w:val="32"/>
  </w:num>
  <w:num w:numId="10" w16cid:durableId="1740517783">
    <w:abstractNumId w:val="24"/>
  </w:num>
  <w:num w:numId="11" w16cid:durableId="928924235">
    <w:abstractNumId w:val="14"/>
  </w:num>
  <w:num w:numId="12" w16cid:durableId="121654200">
    <w:abstractNumId w:val="22"/>
  </w:num>
  <w:num w:numId="13" w16cid:durableId="240410112">
    <w:abstractNumId w:val="7"/>
  </w:num>
  <w:num w:numId="14" w16cid:durableId="1773238015">
    <w:abstractNumId w:val="5"/>
  </w:num>
  <w:num w:numId="15" w16cid:durableId="1552306551">
    <w:abstractNumId w:val="4"/>
  </w:num>
  <w:num w:numId="16" w16cid:durableId="42603094">
    <w:abstractNumId w:val="8"/>
  </w:num>
  <w:num w:numId="17" w16cid:durableId="308218067">
    <w:abstractNumId w:val="3"/>
  </w:num>
  <w:num w:numId="18" w16cid:durableId="882910612">
    <w:abstractNumId w:val="2"/>
  </w:num>
  <w:num w:numId="19" w16cid:durableId="1223441014">
    <w:abstractNumId w:val="1"/>
  </w:num>
  <w:num w:numId="20" w16cid:durableId="220791975">
    <w:abstractNumId w:val="0"/>
  </w:num>
  <w:num w:numId="21" w16cid:durableId="486097365">
    <w:abstractNumId w:val="13"/>
  </w:num>
  <w:num w:numId="22" w16cid:durableId="1421491302">
    <w:abstractNumId w:val="26"/>
  </w:num>
  <w:num w:numId="23" w16cid:durableId="1625960339">
    <w:abstractNumId w:val="30"/>
  </w:num>
  <w:num w:numId="24" w16cid:durableId="1510366504">
    <w:abstractNumId w:val="25"/>
  </w:num>
  <w:num w:numId="25" w16cid:durableId="123234376">
    <w:abstractNumId w:val="34"/>
  </w:num>
  <w:num w:numId="26" w16cid:durableId="1530215794">
    <w:abstractNumId w:val="19"/>
  </w:num>
  <w:num w:numId="27" w16cid:durableId="161743327">
    <w:abstractNumId w:val="31"/>
  </w:num>
  <w:num w:numId="28" w16cid:durableId="1997761702">
    <w:abstractNumId w:val="20"/>
  </w:num>
  <w:num w:numId="29" w16cid:durableId="1934584090">
    <w:abstractNumId w:val="44"/>
  </w:num>
  <w:num w:numId="30" w16cid:durableId="1344433312">
    <w:abstractNumId w:val="37"/>
  </w:num>
  <w:num w:numId="31" w16cid:durableId="353002053">
    <w:abstractNumId w:val="42"/>
  </w:num>
  <w:num w:numId="32" w16cid:durableId="950087547">
    <w:abstractNumId w:val="17"/>
  </w:num>
  <w:num w:numId="33" w16cid:durableId="973825590">
    <w:abstractNumId w:val="18"/>
  </w:num>
  <w:num w:numId="34" w16cid:durableId="2039115995">
    <w:abstractNumId w:val="39"/>
  </w:num>
  <w:num w:numId="35" w16cid:durableId="1247224139">
    <w:abstractNumId w:val="36"/>
  </w:num>
  <w:num w:numId="36" w16cid:durableId="1712607341">
    <w:abstractNumId w:val="41"/>
  </w:num>
  <w:num w:numId="37" w16cid:durableId="852190227">
    <w:abstractNumId w:val="45"/>
  </w:num>
  <w:num w:numId="38" w16cid:durableId="1740592893">
    <w:abstractNumId w:val="29"/>
  </w:num>
  <w:num w:numId="39" w16cid:durableId="2013137862">
    <w:abstractNumId w:val="38"/>
  </w:num>
  <w:num w:numId="40" w16cid:durableId="1457529708">
    <w:abstractNumId w:val="21"/>
  </w:num>
  <w:num w:numId="41" w16cid:durableId="258878146">
    <w:abstractNumId w:val="27"/>
  </w:num>
  <w:num w:numId="42" w16cid:durableId="566962311">
    <w:abstractNumId w:val="43"/>
  </w:num>
  <w:num w:numId="43" w16cid:durableId="1966349615">
    <w:abstractNumId w:val="35"/>
  </w:num>
  <w:num w:numId="44" w16cid:durableId="1230849289">
    <w:abstractNumId w:val="40"/>
  </w:num>
  <w:num w:numId="45" w16cid:durableId="545411207">
    <w:abstractNumId w:val="33"/>
  </w:num>
  <w:num w:numId="46" w16cid:durableId="372585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4E79"/>
    <w:rsid w:val="00016312"/>
    <w:rsid w:val="00017F6A"/>
    <w:rsid w:val="0002015E"/>
    <w:rsid w:val="000215ED"/>
    <w:rsid w:val="00021DF0"/>
    <w:rsid w:val="00026351"/>
    <w:rsid w:val="0002680B"/>
    <w:rsid w:val="00030333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82D39"/>
    <w:rsid w:val="000838E5"/>
    <w:rsid w:val="00084046"/>
    <w:rsid w:val="000860F2"/>
    <w:rsid w:val="00086639"/>
    <w:rsid w:val="000906C2"/>
    <w:rsid w:val="000921F0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1F9F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566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2E1F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6339"/>
    <w:rsid w:val="00187587"/>
    <w:rsid w:val="00187658"/>
    <w:rsid w:val="00187FD2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1E5"/>
    <w:rsid w:val="00227FAF"/>
    <w:rsid w:val="00231731"/>
    <w:rsid w:val="00234463"/>
    <w:rsid w:val="00241BEE"/>
    <w:rsid w:val="002429B8"/>
    <w:rsid w:val="0024313A"/>
    <w:rsid w:val="0024372C"/>
    <w:rsid w:val="00244529"/>
    <w:rsid w:val="00247C3D"/>
    <w:rsid w:val="0025458E"/>
    <w:rsid w:val="002574A8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3312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A780E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3F24"/>
    <w:rsid w:val="002F427D"/>
    <w:rsid w:val="002F584E"/>
    <w:rsid w:val="002F60D2"/>
    <w:rsid w:val="002F78AE"/>
    <w:rsid w:val="0030192B"/>
    <w:rsid w:val="00302CB1"/>
    <w:rsid w:val="003038E5"/>
    <w:rsid w:val="00304BED"/>
    <w:rsid w:val="00305D8E"/>
    <w:rsid w:val="00306789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FF"/>
    <w:rsid w:val="00363DB8"/>
    <w:rsid w:val="00365624"/>
    <w:rsid w:val="003659C1"/>
    <w:rsid w:val="00365C0F"/>
    <w:rsid w:val="00365F4C"/>
    <w:rsid w:val="00366EC1"/>
    <w:rsid w:val="00367C31"/>
    <w:rsid w:val="003705EC"/>
    <w:rsid w:val="00371B09"/>
    <w:rsid w:val="00371DA9"/>
    <w:rsid w:val="00373140"/>
    <w:rsid w:val="0037397B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97364"/>
    <w:rsid w:val="003A1398"/>
    <w:rsid w:val="003A16FE"/>
    <w:rsid w:val="003A25B9"/>
    <w:rsid w:val="003A3528"/>
    <w:rsid w:val="003A4BE6"/>
    <w:rsid w:val="003B455D"/>
    <w:rsid w:val="003B65EA"/>
    <w:rsid w:val="003B79E7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865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28F2"/>
    <w:rsid w:val="00413D1B"/>
    <w:rsid w:val="00414070"/>
    <w:rsid w:val="00415607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3D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68DA"/>
    <w:rsid w:val="004C77CE"/>
    <w:rsid w:val="004D1390"/>
    <w:rsid w:val="004D33CC"/>
    <w:rsid w:val="004D5CB8"/>
    <w:rsid w:val="004D73C5"/>
    <w:rsid w:val="004D7B1C"/>
    <w:rsid w:val="004E1204"/>
    <w:rsid w:val="004E25EA"/>
    <w:rsid w:val="004E395F"/>
    <w:rsid w:val="004E448D"/>
    <w:rsid w:val="004E4A26"/>
    <w:rsid w:val="004E5C7A"/>
    <w:rsid w:val="004E69A9"/>
    <w:rsid w:val="004E6C83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389A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5BFE"/>
    <w:rsid w:val="00577FA8"/>
    <w:rsid w:val="005839C6"/>
    <w:rsid w:val="005847B8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A65F3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13C"/>
    <w:rsid w:val="005E4915"/>
    <w:rsid w:val="005E5B78"/>
    <w:rsid w:val="005E603D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18EE"/>
    <w:rsid w:val="00612649"/>
    <w:rsid w:val="006127A4"/>
    <w:rsid w:val="00612910"/>
    <w:rsid w:val="00612BC9"/>
    <w:rsid w:val="00616311"/>
    <w:rsid w:val="0061684E"/>
    <w:rsid w:val="00617B06"/>
    <w:rsid w:val="0062088A"/>
    <w:rsid w:val="00623DF0"/>
    <w:rsid w:val="00624363"/>
    <w:rsid w:val="006250DD"/>
    <w:rsid w:val="00627B3E"/>
    <w:rsid w:val="0063291C"/>
    <w:rsid w:val="00633311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2ABB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1724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4E25"/>
    <w:rsid w:val="006F51BA"/>
    <w:rsid w:val="00702156"/>
    <w:rsid w:val="00705D12"/>
    <w:rsid w:val="00707646"/>
    <w:rsid w:val="007118D4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47E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5E25"/>
    <w:rsid w:val="00766C1D"/>
    <w:rsid w:val="007731FA"/>
    <w:rsid w:val="0077385A"/>
    <w:rsid w:val="00774172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9"/>
    <w:rsid w:val="007F7B58"/>
    <w:rsid w:val="00801675"/>
    <w:rsid w:val="008017A2"/>
    <w:rsid w:val="008021FC"/>
    <w:rsid w:val="00803413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A64"/>
    <w:rsid w:val="00824E4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7BC"/>
    <w:rsid w:val="00873290"/>
    <w:rsid w:val="00877CF4"/>
    <w:rsid w:val="008804BE"/>
    <w:rsid w:val="008818EA"/>
    <w:rsid w:val="00881BE0"/>
    <w:rsid w:val="0088296C"/>
    <w:rsid w:val="00884ED4"/>
    <w:rsid w:val="00884F65"/>
    <w:rsid w:val="00897133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1CF"/>
    <w:rsid w:val="008C33BD"/>
    <w:rsid w:val="008C71BF"/>
    <w:rsid w:val="008D10DD"/>
    <w:rsid w:val="008D1D24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7410"/>
    <w:rsid w:val="00910E2B"/>
    <w:rsid w:val="009116D0"/>
    <w:rsid w:val="0091523B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4833"/>
    <w:rsid w:val="009E50A7"/>
    <w:rsid w:val="009E5B7B"/>
    <w:rsid w:val="009E766A"/>
    <w:rsid w:val="009E7FC7"/>
    <w:rsid w:val="009F14A3"/>
    <w:rsid w:val="009F1936"/>
    <w:rsid w:val="009F5F5D"/>
    <w:rsid w:val="009F6A7F"/>
    <w:rsid w:val="00A00B2B"/>
    <w:rsid w:val="00A01452"/>
    <w:rsid w:val="00A028E2"/>
    <w:rsid w:val="00A03926"/>
    <w:rsid w:val="00A07200"/>
    <w:rsid w:val="00A078C4"/>
    <w:rsid w:val="00A11D88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139D"/>
    <w:rsid w:val="00A51BF0"/>
    <w:rsid w:val="00A52266"/>
    <w:rsid w:val="00A52745"/>
    <w:rsid w:val="00A52BBD"/>
    <w:rsid w:val="00A52D77"/>
    <w:rsid w:val="00A60462"/>
    <w:rsid w:val="00A66F1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2F5"/>
    <w:rsid w:val="00A97A0C"/>
    <w:rsid w:val="00AA0AF7"/>
    <w:rsid w:val="00AA0C3A"/>
    <w:rsid w:val="00AA0DDA"/>
    <w:rsid w:val="00AA2DC8"/>
    <w:rsid w:val="00AA5BE1"/>
    <w:rsid w:val="00AA5BF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0D64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6E5"/>
    <w:rsid w:val="00AF1AD8"/>
    <w:rsid w:val="00AF57CC"/>
    <w:rsid w:val="00AF7B31"/>
    <w:rsid w:val="00B003C2"/>
    <w:rsid w:val="00B00479"/>
    <w:rsid w:val="00B014EE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95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3D30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47372"/>
    <w:rsid w:val="00C50949"/>
    <w:rsid w:val="00C50CF6"/>
    <w:rsid w:val="00C5141B"/>
    <w:rsid w:val="00C515CB"/>
    <w:rsid w:val="00C51F63"/>
    <w:rsid w:val="00C53C1F"/>
    <w:rsid w:val="00C543F6"/>
    <w:rsid w:val="00C55643"/>
    <w:rsid w:val="00C56DE2"/>
    <w:rsid w:val="00C6191A"/>
    <w:rsid w:val="00C61CE1"/>
    <w:rsid w:val="00C63012"/>
    <w:rsid w:val="00C72DA1"/>
    <w:rsid w:val="00C755C0"/>
    <w:rsid w:val="00C75C1E"/>
    <w:rsid w:val="00C803EA"/>
    <w:rsid w:val="00C80BCB"/>
    <w:rsid w:val="00C843D7"/>
    <w:rsid w:val="00C85FFB"/>
    <w:rsid w:val="00C86552"/>
    <w:rsid w:val="00C87A78"/>
    <w:rsid w:val="00C912D7"/>
    <w:rsid w:val="00C92D58"/>
    <w:rsid w:val="00C92F29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5651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2F9B"/>
    <w:rsid w:val="00DB3C27"/>
    <w:rsid w:val="00DB41F8"/>
    <w:rsid w:val="00DB7025"/>
    <w:rsid w:val="00DC1749"/>
    <w:rsid w:val="00DC527D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34159"/>
    <w:rsid w:val="00E358E8"/>
    <w:rsid w:val="00E36AF1"/>
    <w:rsid w:val="00E40967"/>
    <w:rsid w:val="00E42258"/>
    <w:rsid w:val="00E42399"/>
    <w:rsid w:val="00E45545"/>
    <w:rsid w:val="00E4622D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2BD"/>
    <w:rsid w:val="00EA2699"/>
    <w:rsid w:val="00EA2D75"/>
    <w:rsid w:val="00EA30EE"/>
    <w:rsid w:val="00EA4FAA"/>
    <w:rsid w:val="00EA61FA"/>
    <w:rsid w:val="00EB2B25"/>
    <w:rsid w:val="00EB3798"/>
    <w:rsid w:val="00EB3A79"/>
    <w:rsid w:val="00EB65E0"/>
    <w:rsid w:val="00EC2B11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EF554E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0633"/>
    <w:rsid w:val="00F413C0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6E0E"/>
    <w:rsid w:val="00F67E95"/>
    <w:rsid w:val="00F73B76"/>
    <w:rsid w:val="00F82563"/>
    <w:rsid w:val="00F82D26"/>
    <w:rsid w:val="00F82DDC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5B4B"/>
    <w:rsid w:val="00FE17E7"/>
    <w:rsid w:val="00FE23FE"/>
    <w:rsid w:val="00FE2716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6EF0C"/>
  <w15:chartTrackingRefBased/>
  <w15:docId w15:val="{BEA77D27-4130-5340-B680-A457757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65F3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A65F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A65F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A65F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A65F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A65F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A65F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A65F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A65F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A65F3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A65F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A65F3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A65F3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5F3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A65F3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A65F3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A65F3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A65F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A65F3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A65F3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A65F3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A65F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5A65F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5A65F3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5A65F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A65F3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A65F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A65F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A65F3"/>
    <w:pPr>
      <w:outlineLvl w:val="6"/>
    </w:pPr>
  </w:style>
  <w:style w:type="paragraph" w:customStyle="1" w:styleId="81linkLot">
    <w:name w:val="8.1 link Lot"/>
    <w:basedOn w:val="Standaard"/>
    <w:autoRedefine/>
    <w:rsid w:val="005A65F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A65F3"/>
    <w:pPr>
      <w:outlineLvl w:val="7"/>
    </w:pPr>
  </w:style>
  <w:style w:type="paragraph" w:customStyle="1" w:styleId="81link1">
    <w:name w:val="8.1 link1"/>
    <w:basedOn w:val="81"/>
    <w:rsid w:val="005A65F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A65F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A65F3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A65F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A65F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A65F3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A65F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A65F3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5A65F3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550FCA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5A65F3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A65F3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5A65F3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A65F3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A65F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A65F3"/>
    <w:pPr>
      <w:ind w:left="1985"/>
    </w:pPr>
    <w:rPr>
      <w:lang w:val="nl-NL"/>
    </w:rPr>
  </w:style>
  <w:style w:type="paragraph" w:customStyle="1" w:styleId="84">
    <w:name w:val="8.4"/>
    <w:basedOn w:val="83"/>
    <w:rsid w:val="005A65F3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A65F3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A65F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A65F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A65F3"/>
  </w:style>
  <w:style w:type="paragraph" w:customStyle="1" w:styleId="FACULT">
    <w:name w:val="FACULT"/>
    <w:basedOn w:val="Standaard"/>
    <w:next w:val="Standaard"/>
    <w:rsid w:val="005A65F3"/>
    <w:rPr>
      <w:color w:val="0000FF"/>
    </w:rPr>
  </w:style>
  <w:style w:type="paragraph" w:customStyle="1" w:styleId="FACULT-1">
    <w:name w:val="FACULT  -1"/>
    <w:basedOn w:val="FACULT"/>
    <w:rsid w:val="005A65F3"/>
    <w:pPr>
      <w:ind w:left="851"/>
    </w:pPr>
  </w:style>
  <w:style w:type="paragraph" w:customStyle="1" w:styleId="FACULT-2">
    <w:name w:val="FACULT  -2"/>
    <w:basedOn w:val="Standaard"/>
    <w:rsid w:val="005A65F3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A65F3"/>
    <w:rPr>
      <w:color w:val="0000FF"/>
    </w:rPr>
  </w:style>
  <w:style w:type="character" w:styleId="GevolgdeHyperlink">
    <w:name w:val="FollowedHyperlink"/>
    <w:basedOn w:val="Standaardalinea-lettertype"/>
    <w:rsid w:val="005A65F3"/>
    <w:rPr>
      <w:color w:val="800080"/>
      <w:u w:val="single"/>
    </w:rPr>
  </w:style>
  <w:style w:type="paragraph" w:customStyle="1" w:styleId="Hoofdgroep">
    <w:name w:val="Hoofdgroep"/>
    <w:basedOn w:val="Hoofdstuk"/>
    <w:rsid w:val="005A65F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A65F3"/>
    <w:rPr>
      <w:color w:val="0000FF"/>
      <w:u w:val="single"/>
    </w:rPr>
  </w:style>
  <w:style w:type="paragraph" w:styleId="Inhopg1">
    <w:name w:val="toc 1"/>
    <w:basedOn w:val="Standaard"/>
    <w:next w:val="Standaard"/>
    <w:rsid w:val="005A65F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A65F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A65F3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A65F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A65F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A65F3"/>
    <w:pPr>
      <w:ind w:left="1440"/>
    </w:pPr>
  </w:style>
  <w:style w:type="paragraph" w:styleId="Inhopg8">
    <w:name w:val="toc 8"/>
    <w:basedOn w:val="Standaard"/>
    <w:next w:val="Standaard"/>
    <w:autoRedefine/>
    <w:rsid w:val="005A65F3"/>
    <w:pPr>
      <w:ind w:left="1680"/>
    </w:pPr>
  </w:style>
  <w:style w:type="paragraph" w:styleId="Inhopg9">
    <w:name w:val="toc 9"/>
    <w:basedOn w:val="Standaard"/>
    <w:next w:val="Standaard"/>
    <w:rsid w:val="005A65F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A65F3"/>
    <w:rPr>
      <w:color w:val="0000FF"/>
    </w:rPr>
  </w:style>
  <w:style w:type="character" w:customStyle="1" w:styleId="Kop5BlauwChar">
    <w:name w:val="Kop 5 + Blauw Char"/>
    <w:basedOn w:val="Kop5Char"/>
    <w:link w:val="Kop5Blauw"/>
    <w:rsid w:val="005A65F3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A65F3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A65F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A65F3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A65F3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A65F3"/>
    <w:rPr>
      <w:b/>
      <w:color w:val="008080"/>
    </w:rPr>
  </w:style>
  <w:style w:type="character" w:customStyle="1" w:styleId="Merk">
    <w:name w:val="Merk"/>
    <w:basedOn w:val="Standaardalinea-lettertype"/>
    <w:rsid w:val="005A65F3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A65F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A65F3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A65F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A65F3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A65F3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A65F3"/>
    <w:rPr>
      <w:color w:val="FF6600"/>
    </w:rPr>
  </w:style>
  <w:style w:type="paragraph" w:customStyle="1" w:styleId="MerkPar">
    <w:name w:val="MerkPar"/>
    <w:basedOn w:val="Standaard"/>
    <w:link w:val="MerkParChar"/>
    <w:rsid w:val="005A65F3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A65F3"/>
    <w:pPr>
      <w:ind w:left="1418" w:hanging="1418"/>
    </w:pPr>
  </w:style>
  <w:style w:type="paragraph" w:customStyle="1" w:styleId="Nota">
    <w:name w:val="Nota"/>
    <w:basedOn w:val="Standaard"/>
    <w:rsid w:val="005A65F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A65F3"/>
    <w:pPr>
      <w:jc w:val="left"/>
    </w:pPr>
    <w:rPr>
      <w:color w:val="008080"/>
    </w:rPr>
  </w:style>
  <w:style w:type="paragraph" w:customStyle="1" w:styleId="OFWEL-1">
    <w:name w:val="OFWEL -1"/>
    <w:basedOn w:val="OFWEL"/>
    <w:rsid w:val="005A65F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A65F3"/>
    <w:pPr>
      <w:ind w:left="1701"/>
    </w:pPr>
  </w:style>
  <w:style w:type="paragraph" w:customStyle="1" w:styleId="OFWEL-3">
    <w:name w:val="OFWEL -3"/>
    <w:basedOn w:val="OFWEL-2"/>
    <w:rsid w:val="005A65F3"/>
    <w:pPr>
      <w:ind w:left="2552"/>
    </w:pPr>
  </w:style>
  <w:style w:type="character" w:customStyle="1" w:styleId="OfwelChar">
    <w:name w:val="OfwelChar"/>
    <w:basedOn w:val="Standaardalinea-lettertype"/>
    <w:rsid w:val="005A65F3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A65F3"/>
    <w:rPr>
      <w:color w:val="FF0000"/>
    </w:rPr>
  </w:style>
  <w:style w:type="character" w:customStyle="1" w:styleId="Post">
    <w:name w:val="Post"/>
    <w:basedOn w:val="Standaardalinea-lettertype"/>
    <w:rsid w:val="005A65F3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A65F3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A65F3"/>
    <w:rPr>
      <w:color w:val="FF6600"/>
    </w:rPr>
  </w:style>
  <w:style w:type="character" w:customStyle="1" w:styleId="Revisie1">
    <w:name w:val="Revisie1"/>
    <w:basedOn w:val="Standaardalinea-lettertype"/>
    <w:rsid w:val="005A65F3"/>
    <w:rPr>
      <w:color w:val="008080"/>
    </w:rPr>
  </w:style>
  <w:style w:type="character" w:customStyle="1" w:styleId="RevisieDatum">
    <w:name w:val="RevisieDatum"/>
    <w:basedOn w:val="Standaardalinea-lettertype"/>
    <w:rsid w:val="005A65F3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A65F3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A65F3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A65F3"/>
    <w:pPr>
      <w:ind w:left="1418"/>
    </w:pPr>
  </w:style>
  <w:style w:type="paragraph" w:customStyle="1" w:styleId="Verdana6pt">
    <w:name w:val="Verdana 6 pt"/>
    <w:basedOn w:val="Standaard"/>
    <w:semiHidden/>
    <w:rsid w:val="005A65F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A65F3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A65F3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A65F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A65F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A65F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A65F3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A65F3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6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5F3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5A65F3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A65F3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A65F3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pal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7701-65BD-44B7-9594-D7622A814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5705-5A6E-FB4C-B246-7F58273A8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DD7F9-FD5D-43CA-A993-4B8E15155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22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5914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45</cp:revision>
  <cp:lastPrinted>2011-08-02T09:32:00Z</cp:lastPrinted>
  <dcterms:created xsi:type="dcterms:W3CDTF">2022-09-21T12:27:00Z</dcterms:created>
  <dcterms:modified xsi:type="dcterms:W3CDTF">2022-10-14T08:27:00Z</dcterms:modified>
  <cp:category>Fabrikantbestekteksten R6 2011</cp:category>
  <cp:contentStatus>Ontwerptekst</cp:contentStatus>
</cp:coreProperties>
</file>